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EAFA" w14:textId="31A99C69" w:rsidR="0063521C" w:rsidRPr="001E5EBC" w:rsidRDefault="0063521C" w:rsidP="001E5EBC">
      <w:pPr>
        <w:pStyle w:val="BodyText"/>
        <w:spacing w:line="276" w:lineRule="auto"/>
        <w:rPr>
          <w:rFonts w:ascii="Arial" w:hAnsi="Arial" w:cs="Arial"/>
          <w:b/>
          <w:sz w:val="26"/>
          <w:szCs w:val="26"/>
        </w:rPr>
      </w:pPr>
      <w:r w:rsidRPr="001E5EBC">
        <w:rPr>
          <w:rFonts w:ascii="Arial" w:hAnsi="Arial" w:cs="Arial"/>
          <w:b/>
          <w:sz w:val="26"/>
          <w:szCs w:val="26"/>
        </w:rPr>
        <w:t xml:space="preserve">BRIEF COMMENTARY </w:t>
      </w:r>
      <w:r w:rsidR="00551751">
        <w:rPr>
          <w:rFonts w:ascii="Arial" w:hAnsi="Arial" w:cs="Arial"/>
          <w:b/>
          <w:sz w:val="26"/>
          <w:szCs w:val="26"/>
        </w:rPr>
        <w:t xml:space="preserve">ON </w:t>
      </w:r>
      <w:r w:rsidRPr="001E5EBC">
        <w:rPr>
          <w:rFonts w:ascii="Arial" w:hAnsi="Arial" w:cs="Arial"/>
          <w:b/>
          <w:sz w:val="26"/>
          <w:szCs w:val="26"/>
        </w:rPr>
        <w:t>THE TERM “INTEREST” UNDER</w:t>
      </w:r>
      <w:r w:rsidR="00CA0709" w:rsidRPr="001E5EBC">
        <w:rPr>
          <w:rFonts w:ascii="Arial" w:hAnsi="Arial" w:cs="Arial"/>
          <w:b/>
          <w:sz w:val="26"/>
          <w:szCs w:val="26"/>
        </w:rPr>
        <w:t xml:space="preserve"> S</w:t>
      </w:r>
      <w:r w:rsidR="00B33FDF" w:rsidRPr="001E5EBC">
        <w:rPr>
          <w:rFonts w:ascii="Arial" w:hAnsi="Arial" w:cs="Arial"/>
          <w:b/>
          <w:sz w:val="26"/>
          <w:szCs w:val="26"/>
        </w:rPr>
        <w:t xml:space="preserve">ECTION </w:t>
      </w:r>
      <w:r w:rsidRPr="001E5EBC">
        <w:rPr>
          <w:rFonts w:ascii="Arial" w:hAnsi="Arial" w:cs="Arial"/>
          <w:b/>
          <w:sz w:val="26"/>
          <w:szCs w:val="26"/>
        </w:rPr>
        <w:t>163(j)</w:t>
      </w:r>
      <w:r w:rsidR="001E5EBC" w:rsidRPr="001E5EBC">
        <w:rPr>
          <w:rFonts w:ascii="Arial" w:hAnsi="Arial" w:cs="Arial"/>
          <w:b/>
          <w:sz w:val="26"/>
          <w:szCs w:val="26"/>
        </w:rPr>
        <w:t xml:space="preserve"> AND OTHER RECENT </w:t>
      </w:r>
      <w:r w:rsidRPr="001E5EBC">
        <w:rPr>
          <w:rFonts w:ascii="Arial" w:hAnsi="Arial" w:cs="Arial"/>
          <w:b/>
          <w:sz w:val="26"/>
          <w:szCs w:val="26"/>
        </w:rPr>
        <w:t>REGULATIONS</w:t>
      </w:r>
    </w:p>
    <w:p w14:paraId="69E75282" w14:textId="19198988" w:rsidR="0063521C" w:rsidRPr="001E5EBC" w:rsidRDefault="0063521C" w:rsidP="001E5EBC">
      <w:pPr>
        <w:pStyle w:val="BodyText"/>
        <w:spacing w:line="276" w:lineRule="auto"/>
        <w:rPr>
          <w:rFonts w:ascii="Arial" w:hAnsi="Arial" w:cs="Arial"/>
          <w:sz w:val="26"/>
          <w:szCs w:val="26"/>
        </w:rPr>
      </w:pPr>
      <w:r w:rsidRPr="001E5EBC">
        <w:rPr>
          <w:rFonts w:ascii="Arial" w:hAnsi="Arial" w:cs="Arial"/>
          <w:sz w:val="26"/>
          <w:szCs w:val="26"/>
        </w:rPr>
        <w:t>Monte A. Jackel</w:t>
      </w:r>
    </w:p>
    <w:p w14:paraId="00C249DB" w14:textId="77777777" w:rsidR="001E6B61" w:rsidRPr="001E5EBC" w:rsidRDefault="00B33FDF" w:rsidP="001E5EBC">
      <w:pPr>
        <w:pStyle w:val="BodyText"/>
        <w:spacing w:line="276" w:lineRule="auto"/>
        <w:rPr>
          <w:rFonts w:ascii="Arial" w:hAnsi="Arial" w:cs="Arial"/>
          <w:sz w:val="26"/>
          <w:szCs w:val="26"/>
        </w:rPr>
      </w:pPr>
      <w:r w:rsidRPr="001E5EBC">
        <w:rPr>
          <w:rFonts w:ascii="Arial" w:hAnsi="Arial" w:cs="Arial"/>
          <w:sz w:val="26"/>
          <w:szCs w:val="26"/>
        </w:rPr>
        <w:t>December 9, 2019</w:t>
      </w:r>
    </w:p>
    <w:p w14:paraId="09A9A45E" w14:textId="1773B19E" w:rsidR="0065433F" w:rsidRDefault="0065433F" w:rsidP="001E5EBC">
      <w:pPr>
        <w:pStyle w:val="BodyText"/>
        <w:spacing w:line="276" w:lineRule="auto"/>
        <w:rPr>
          <w:rFonts w:ascii="Arial" w:hAnsi="Arial" w:cs="Arial"/>
          <w:i/>
          <w:iCs/>
          <w:sz w:val="26"/>
          <w:szCs w:val="26"/>
          <w:u w:val="single"/>
        </w:rPr>
      </w:pPr>
    </w:p>
    <w:p w14:paraId="317BF6E4" w14:textId="77777777" w:rsidR="00551C5F" w:rsidRDefault="0065433F" w:rsidP="00C554CC">
      <w:pPr>
        <w:pStyle w:val="BodyText"/>
        <w:numPr>
          <w:ilvl w:val="0"/>
          <w:numId w:val="28"/>
        </w:numPr>
        <w:spacing w:line="276" w:lineRule="auto"/>
        <w:ind w:left="360"/>
        <w:rPr>
          <w:rFonts w:ascii="Arial" w:hAnsi="Arial" w:cs="Arial"/>
          <w:sz w:val="26"/>
          <w:szCs w:val="26"/>
        </w:rPr>
      </w:pPr>
      <w:r>
        <w:rPr>
          <w:rFonts w:ascii="Arial" w:hAnsi="Arial" w:cs="Arial"/>
          <w:sz w:val="26"/>
          <w:szCs w:val="26"/>
        </w:rPr>
        <w:t>The proposed section 163(j) regulations</w:t>
      </w:r>
      <w:r w:rsidR="0063496B">
        <w:rPr>
          <w:rStyle w:val="FootnoteReference"/>
          <w:rFonts w:ascii="Arial" w:hAnsi="Arial" w:cs="Arial"/>
          <w:sz w:val="26"/>
          <w:szCs w:val="26"/>
        </w:rPr>
        <w:footnoteReference w:id="1"/>
      </w:r>
      <w:r>
        <w:rPr>
          <w:rFonts w:ascii="Arial" w:hAnsi="Arial" w:cs="Arial"/>
          <w:sz w:val="26"/>
          <w:szCs w:val="26"/>
        </w:rPr>
        <w:t xml:space="preserve"> </w:t>
      </w:r>
      <w:r w:rsidR="00CB5B84">
        <w:rPr>
          <w:rFonts w:ascii="Arial" w:hAnsi="Arial" w:cs="Arial"/>
          <w:sz w:val="26"/>
          <w:szCs w:val="26"/>
        </w:rPr>
        <w:t>proposed a new rule that would treat items of expense that were not technically “interest</w:t>
      </w:r>
      <w:r w:rsidR="00304933">
        <w:rPr>
          <w:rFonts w:ascii="Arial" w:hAnsi="Arial" w:cs="Arial"/>
          <w:sz w:val="26"/>
          <w:szCs w:val="26"/>
        </w:rPr>
        <w:t xml:space="preserve">” </w:t>
      </w:r>
      <w:r w:rsidR="00551C5F">
        <w:rPr>
          <w:rFonts w:ascii="Arial" w:hAnsi="Arial" w:cs="Arial"/>
          <w:sz w:val="26"/>
          <w:szCs w:val="26"/>
        </w:rPr>
        <w:t xml:space="preserve">on indebtedness </w:t>
      </w:r>
      <w:r w:rsidR="00304933">
        <w:rPr>
          <w:rFonts w:ascii="Arial" w:hAnsi="Arial" w:cs="Arial"/>
          <w:sz w:val="26"/>
          <w:szCs w:val="26"/>
        </w:rPr>
        <w:t>as interest expense</w:t>
      </w:r>
      <w:r w:rsidR="00551C5F">
        <w:rPr>
          <w:rFonts w:ascii="Arial" w:hAnsi="Arial" w:cs="Arial"/>
          <w:sz w:val="26"/>
          <w:szCs w:val="26"/>
        </w:rPr>
        <w:t xml:space="preserve"> anyway</w:t>
      </w:r>
      <w:r w:rsidR="00304933">
        <w:rPr>
          <w:rFonts w:ascii="Arial" w:hAnsi="Arial" w:cs="Arial"/>
          <w:sz w:val="26"/>
          <w:szCs w:val="26"/>
        </w:rPr>
        <w:t xml:space="preserve"> in applying new section 163(j). </w:t>
      </w:r>
    </w:p>
    <w:p w14:paraId="1BB9CECB" w14:textId="1E7189DC" w:rsidR="0065433F" w:rsidRDefault="00895101" w:rsidP="00C554CC">
      <w:pPr>
        <w:pStyle w:val="BodyText"/>
        <w:numPr>
          <w:ilvl w:val="0"/>
          <w:numId w:val="28"/>
        </w:numPr>
        <w:spacing w:line="276" w:lineRule="auto"/>
        <w:ind w:left="360"/>
        <w:rPr>
          <w:rFonts w:ascii="Arial" w:hAnsi="Arial" w:cs="Arial"/>
          <w:sz w:val="26"/>
          <w:szCs w:val="26"/>
        </w:rPr>
      </w:pPr>
      <w:r>
        <w:rPr>
          <w:rFonts w:ascii="Arial" w:hAnsi="Arial" w:cs="Arial"/>
          <w:sz w:val="26"/>
          <w:szCs w:val="26"/>
        </w:rPr>
        <w:t xml:space="preserve">Among the items that were listed as not technically interest expense under the Internal Revenue Code but which were to be treated as interest expense were guaranteed payments on capital </w:t>
      </w:r>
      <w:r w:rsidR="0078288E">
        <w:rPr>
          <w:rFonts w:ascii="Arial" w:hAnsi="Arial" w:cs="Arial"/>
          <w:sz w:val="26"/>
          <w:szCs w:val="26"/>
        </w:rPr>
        <w:t xml:space="preserve">(GPUCs) </w:t>
      </w:r>
      <w:r>
        <w:rPr>
          <w:rFonts w:ascii="Arial" w:hAnsi="Arial" w:cs="Arial"/>
          <w:sz w:val="26"/>
          <w:szCs w:val="26"/>
        </w:rPr>
        <w:t xml:space="preserve">under section 163(j). </w:t>
      </w:r>
      <w:r w:rsidR="00334B63">
        <w:rPr>
          <w:rFonts w:ascii="Arial" w:hAnsi="Arial" w:cs="Arial"/>
          <w:sz w:val="26"/>
          <w:szCs w:val="26"/>
        </w:rPr>
        <w:t>The proposed section 163(j) preamble explained the reason for the adoption of a broad rule that would include items such as GPUCs under section 707(c) without expressly mentioning or discussing the reasons and support for the inclusion of GPUCs as interest expense under section 163(j):</w:t>
      </w:r>
    </w:p>
    <w:p w14:paraId="47FC09AF" w14:textId="10F3CB18" w:rsidR="007230F6" w:rsidRDefault="00334B63" w:rsidP="0033772C">
      <w:pPr>
        <w:pStyle w:val="BodyText"/>
        <w:ind w:left="432" w:right="432"/>
        <w:rPr>
          <w:rFonts w:ascii="Arial" w:hAnsi="Arial" w:cs="Arial"/>
          <w:color w:val="222222"/>
        </w:rPr>
      </w:pPr>
      <w:r w:rsidRPr="00344238">
        <w:rPr>
          <w:rFonts w:ascii="Arial" w:hAnsi="Arial" w:cs="Arial"/>
          <w:color w:val="222222"/>
        </w:rPr>
        <w:t>[An] option considered would have been to adopt a definition of interest but limit the scope of the definition to cover only amounts associated with conventional debt instruments and amounts that are generally treated as interest under the Code or regulations for all purposes prior to the passage of the TCJA.</w:t>
      </w:r>
      <w:r w:rsidR="00344238" w:rsidRPr="00344238">
        <w:rPr>
          <w:rFonts w:ascii="Arial" w:hAnsi="Arial" w:cs="Arial"/>
          <w:color w:val="222222"/>
        </w:rPr>
        <w:t>...</w:t>
      </w:r>
      <w:r w:rsidRPr="00344238">
        <w:rPr>
          <w:rFonts w:ascii="Arial" w:hAnsi="Arial" w:cs="Arial"/>
          <w:color w:val="222222"/>
        </w:rPr>
        <w:t xml:space="preserve">While this would bring clarity to many transactions regarding what would be deemed interest for the section 163(j) limitation, the Treasury Department and the IRS believe that this approach would potentially distort future financing transactions. Some taxpayers would choose to use financial instruments and transactions that provide a similar economic result to using a conventional debt instrument, but would avoid the label of interest expense under such a definition, potentially enabling these taxpayers to avoid the section 163(j) limitation without a substantive change in capital structure. </w:t>
      </w:r>
    </w:p>
    <w:p w14:paraId="3DD627FD" w14:textId="77777777" w:rsidR="00F96E3D" w:rsidRDefault="001E72BC" w:rsidP="00D35C0D">
      <w:pPr>
        <w:pStyle w:val="BodyText"/>
        <w:numPr>
          <w:ilvl w:val="0"/>
          <w:numId w:val="28"/>
        </w:numPr>
        <w:spacing w:line="276" w:lineRule="auto"/>
        <w:ind w:left="360"/>
        <w:rPr>
          <w:rFonts w:ascii="Arial" w:hAnsi="Arial" w:cs="Arial"/>
          <w:sz w:val="26"/>
          <w:szCs w:val="26"/>
        </w:rPr>
      </w:pPr>
      <w:r>
        <w:rPr>
          <w:rFonts w:ascii="Arial" w:hAnsi="Arial" w:cs="Arial"/>
          <w:sz w:val="26"/>
          <w:szCs w:val="26"/>
        </w:rPr>
        <w:lastRenderedPageBreak/>
        <w:t xml:space="preserve">GPUCs have historically not been treated as interest expense or interest income for the simple reason that these payments are merely quantitatively </w:t>
      </w:r>
      <w:r w:rsidR="00933867">
        <w:rPr>
          <w:rFonts w:ascii="Arial" w:hAnsi="Arial" w:cs="Arial"/>
          <w:sz w:val="26"/>
          <w:szCs w:val="26"/>
        </w:rPr>
        <w:t xml:space="preserve">fixed </w:t>
      </w:r>
      <w:r w:rsidR="00F96E3D">
        <w:rPr>
          <w:rFonts w:ascii="Arial" w:hAnsi="Arial" w:cs="Arial"/>
          <w:sz w:val="26"/>
          <w:szCs w:val="26"/>
        </w:rPr>
        <w:t>b</w:t>
      </w:r>
      <w:r w:rsidR="00933867">
        <w:rPr>
          <w:rFonts w:ascii="Arial" w:hAnsi="Arial" w:cs="Arial"/>
          <w:sz w:val="26"/>
          <w:szCs w:val="26"/>
        </w:rPr>
        <w:t>ut are payable on partnership equity and not on partnership debt</w:t>
      </w:r>
      <w:r w:rsidR="00933867">
        <w:rPr>
          <w:rStyle w:val="FootnoteReference"/>
          <w:rFonts w:ascii="Arial" w:hAnsi="Arial" w:cs="Arial"/>
          <w:sz w:val="26"/>
          <w:szCs w:val="26"/>
        </w:rPr>
        <w:footnoteReference w:id="2"/>
      </w:r>
      <w:r w:rsidR="00933867">
        <w:rPr>
          <w:rFonts w:ascii="Arial" w:hAnsi="Arial" w:cs="Arial"/>
          <w:sz w:val="26"/>
          <w:szCs w:val="26"/>
        </w:rPr>
        <w:t xml:space="preserve">. </w:t>
      </w:r>
    </w:p>
    <w:p w14:paraId="72551073" w14:textId="77777777" w:rsidR="00B65C91" w:rsidRDefault="00833E84" w:rsidP="00D35C0D">
      <w:pPr>
        <w:pStyle w:val="BodyText"/>
        <w:numPr>
          <w:ilvl w:val="0"/>
          <w:numId w:val="28"/>
        </w:numPr>
        <w:spacing w:line="276" w:lineRule="auto"/>
        <w:ind w:left="360"/>
        <w:rPr>
          <w:rFonts w:ascii="Arial" w:hAnsi="Arial" w:cs="Arial"/>
          <w:sz w:val="26"/>
          <w:szCs w:val="26"/>
        </w:rPr>
      </w:pPr>
      <w:r>
        <w:rPr>
          <w:rFonts w:ascii="Arial" w:hAnsi="Arial" w:cs="Arial"/>
          <w:sz w:val="26"/>
          <w:szCs w:val="26"/>
        </w:rPr>
        <w:t xml:space="preserve">Those authorities and arguments </w:t>
      </w:r>
      <w:r w:rsidR="00622523">
        <w:rPr>
          <w:rFonts w:ascii="Arial" w:hAnsi="Arial" w:cs="Arial"/>
          <w:sz w:val="26"/>
          <w:szCs w:val="26"/>
        </w:rPr>
        <w:t xml:space="preserve">related thereto </w:t>
      </w:r>
      <w:r>
        <w:rPr>
          <w:rFonts w:ascii="Arial" w:hAnsi="Arial" w:cs="Arial"/>
          <w:sz w:val="26"/>
          <w:szCs w:val="26"/>
        </w:rPr>
        <w:t xml:space="preserve">are not repeated here. </w:t>
      </w:r>
      <w:r w:rsidR="00622523">
        <w:rPr>
          <w:rFonts w:ascii="Arial" w:hAnsi="Arial" w:cs="Arial"/>
          <w:sz w:val="26"/>
          <w:szCs w:val="26"/>
        </w:rPr>
        <w:t>However, i</w:t>
      </w:r>
      <w:r w:rsidR="00356961">
        <w:rPr>
          <w:rFonts w:ascii="Arial" w:hAnsi="Arial" w:cs="Arial"/>
          <w:sz w:val="26"/>
          <w:szCs w:val="26"/>
        </w:rPr>
        <w:t>t should be noted that the IRS has itself recognized the distinction between “obligations” and “indebtedness” in Revenue Ruling 95-8</w:t>
      </w:r>
      <w:r w:rsidR="00356961">
        <w:rPr>
          <w:rStyle w:val="FootnoteReference"/>
          <w:rFonts w:ascii="Arial" w:hAnsi="Arial" w:cs="Arial"/>
          <w:sz w:val="26"/>
          <w:szCs w:val="26"/>
        </w:rPr>
        <w:footnoteReference w:id="3"/>
      </w:r>
      <w:r w:rsidR="00356961">
        <w:rPr>
          <w:rFonts w:ascii="Arial" w:hAnsi="Arial" w:cs="Arial"/>
          <w:sz w:val="26"/>
          <w:szCs w:val="26"/>
        </w:rPr>
        <w:t>, which is not cited in any of the regulation preambles dealing with the guaranteed payment issue</w:t>
      </w:r>
      <w:r w:rsidR="00622523">
        <w:rPr>
          <w:rFonts w:ascii="Arial" w:hAnsi="Arial" w:cs="Arial"/>
          <w:sz w:val="26"/>
          <w:szCs w:val="26"/>
        </w:rPr>
        <w:t xml:space="preserve"> and is still outstanding and effective</w:t>
      </w:r>
      <w:r w:rsidR="00356961">
        <w:rPr>
          <w:rFonts w:ascii="Arial" w:hAnsi="Arial" w:cs="Arial"/>
          <w:sz w:val="26"/>
          <w:szCs w:val="26"/>
        </w:rPr>
        <w:t xml:space="preserve">. </w:t>
      </w:r>
    </w:p>
    <w:p w14:paraId="15213B3E" w14:textId="67841A90" w:rsidR="007230F6" w:rsidRDefault="00305192" w:rsidP="00D35C0D">
      <w:pPr>
        <w:pStyle w:val="BodyText"/>
        <w:numPr>
          <w:ilvl w:val="0"/>
          <w:numId w:val="28"/>
        </w:numPr>
        <w:spacing w:line="276" w:lineRule="auto"/>
        <w:ind w:left="360"/>
        <w:rPr>
          <w:rFonts w:ascii="Arial" w:hAnsi="Arial" w:cs="Arial"/>
          <w:sz w:val="26"/>
          <w:szCs w:val="26"/>
        </w:rPr>
      </w:pPr>
      <w:r>
        <w:rPr>
          <w:rFonts w:ascii="Arial" w:hAnsi="Arial" w:cs="Arial"/>
          <w:sz w:val="26"/>
          <w:szCs w:val="26"/>
        </w:rPr>
        <w:t xml:space="preserve">The ruling dealt with </w:t>
      </w:r>
      <w:r w:rsidR="00B65C91">
        <w:rPr>
          <w:rFonts w:ascii="Arial" w:hAnsi="Arial" w:cs="Arial"/>
          <w:sz w:val="26"/>
          <w:szCs w:val="26"/>
        </w:rPr>
        <w:t>“</w:t>
      </w:r>
      <w:r>
        <w:rPr>
          <w:rFonts w:ascii="Arial" w:hAnsi="Arial" w:cs="Arial"/>
          <w:sz w:val="26"/>
          <w:szCs w:val="26"/>
        </w:rPr>
        <w:t>acquisition indebtedness</w:t>
      </w:r>
      <w:r w:rsidR="00B65C91">
        <w:rPr>
          <w:rFonts w:ascii="Arial" w:hAnsi="Arial" w:cs="Arial"/>
          <w:sz w:val="26"/>
          <w:szCs w:val="26"/>
        </w:rPr>
        <w:t>”</w:t>
      </w:r>
      <w:r>
        <w:rPr>
          <w:rFonts w:ascii="Arial" w:hAnsi="Arial" w:cs="Arial"/>
          <w:sz w:val="26"/>
          <w:szCs w:val="26"/>
        </w:rPr>
        <w:t xml:space="preserve"> under section 514 and whether a short sale created such acquisition </w:t>
      </w:r>
      <w:r w:rsidR="00A15363">
        <w:rPr>
          <w:rFonts w:ascii="Arial" w:hAnsi="Arial" w:cs="Arial"/>
          <w:sz w:val="26"/>
          <w:szCs w:val="26"/>
        </w:rPr>
        <w:t>indebtedness. The ruling stated:</w:t>
      </w:r>
    </w:p>
    <w:p w14:paraId="0DCA570D" w14:textId="3994B5DA" w:rsidR="00EE1F9E" w:rsidRDefault="00A5402F" w:rsidP="00242593">
      <w:pPr>
        <w:pStyle w:val="BodyText"/>
        <w:ind w:left="432" w:right="432"/>
        <w:rPr>
          <w:rFonts w:ascii="Arial" w:hAnsi="Arial" w:cs="Arial"/>
          <w:color w:val="222222"/>
        </w:rPr>
      </w:pPr>
      <w:r w:rsidRPr="00A5402F">
        <w:rPr>
          <w:rFonts w:ascii="Arial" w:hAnsi="Arial" w:cs="Arial"/>
          <w:color w:val="222222"/>
        </w:rPr>
        <w:t>Income attributable to a short sale can be income derived from debt-financed property only if the short seller incurs acquisition indebtedness within the meaning of section 514 with respect to the property on which the short seller realizes that income. In Deputy v. du Pont, 308 U.S. 488, 497-98 (1940), 1940-1 C.B. 118, 122, the Supreme Court held that although a short sale created an obligation, it did not create indebtedness for purposes of the predecessor of section 163. </w:t>
      </w:r>
    </w:p>
    <w:p w14:paraId="06656EE0" w14:textId="1CB2E23E" w:rsidR="004520DD" w:rsidRPr="004520DD" w:rsidRDefault="004520DD" w:rsidP="004520DD">
      <w:pPr>
        <w:pStyle w:val="FootnoteText"/>
        <w:numPr>
          <w:ilvl w:val="0"/>
          <w:numId w:val="28"/>
        </w:numPr>
        <w:spacing w:line="276" w:lineRule="auto"/>
        <w:ind w:left="360"/>
        <w:rPr>
          <w:rFonts w:ascii="Arial" w:hAnsi="Arial" w:cs="Arial"/>
          <w:color w:val="222222"/>
          <w:sz w:val="26"/>
          <w:szCs w:val="26"/>
          <w:shd w:val="clear" w:color="auto" w:fill="FFFFFF"/>
        </w:rPr>
      </w:pPr>
      <w:r w:rsidRPr="004520DD">
        <w:rPr>
          <w:rFonts w:ascii="Arial" w:hAnsi="Arial" w:cs="Arial"/>
          <w:sz w:val="26"/>
          <w:szCs w:val="26"/>
        </w:rPr>
        <w:t xml:space="preserve">The U.S. Supreme Court stated </w:t>
      </w:r>
      <w:r>
        <w:rPr>
          <w:rFonts w:ascii="Arial" w:hAnsi="Arial" w:cs="Arial"/>
          <w:sz w:val="26"/>
          <w:szCs w:val="26"/>
        </w:rPr>
        <w:t>in that seminal case</w:t>
      </w:r>
      <w:r w:rsidRPr="004520DD">
        <w:rPr>
          <w:rFonts w:ascii="Arial" w:hAnsi="Arial" w:cs="Arial"/>
          <w:sz w:val="26"/>
          <w:szCs w:val="26"/>
        </w:rPr>
        <w:t xml:space="preserve"> that “</w:t>
      </w:r>
      <w:r w:rsidRPr="004520DD">
        <w:rPr>
          <w:rFonts w:ascii="Arial" w:hAnsi="Arial" w:cs="Arial"/>
          <w:color w:val="222222"/>
          <w:sz w:val="26"/>
          <w:szCs w:val="26"/>
          <w:shd w:val="clear" w:color="auto" w:fill="FFFFFF"/>
        </w:rPr>
        <w:t>although an indebtedness is an obligation, an obligation is not necessarily an ‘indebtedness’ within the meaning of §[163], and “In the business world ‘interest on indebtedness’ means compensation for the use or forbearance of money. In absence of clear evidence to the contrary, we assume that Congress has used these words in that sense.”</w:t>
      </w:r>
    </w:p>
    <w:p w14:paraId="3AA598E4" w14:textId="16824557" w:rsidR="00EE1F9E" w:rsidRDefault="00EE1F9E" w:rsidP="004520DD">
      <w:pPr>
        <w:pStyle w:val="BodyText"/>
        <w:ind w:left="720" w:right="432"/>
        <w:rPr>
          <w:rFonts w:ascii="Arial" w:hAnsi="Arial" w:cs="Arial"/>
          <w:sz w:val="26"/>
          <w:szCs w:val="26"/>
        </w:rPr>
      </w:pPr>
    </w:p>
    <w:p w14:paraId="0DF00260" w14:textId="66E08121" w:rsidR="0064263E" w:rsidRDefault="009F6E8D" w:rsidP="00321409">
      <w:pPr>
        <w:pStyle w:val="BodyText"/>
        <w:numPr>
          <w:ilvl w:val="0"/>
          <w:numId w:val="28"/>
        </w:numPr>
        <w:spacing w:line="276" w:lineRule="auto"/>
        <w:ind w:left="360"/>
        <w:rPr>
          <w:rFonts w:ascii="Arial" w:hAnsi="Arial" w:cs="Arial"/>
          <w:sz w:val="26"/>
          <w:szCs w:val="26"/>
        </w:rPr>
      </w:pPr>
      <w:r>
        <w:rPr>
          <w:rFonts w:ascii="Arial" w:hAnsi="Arial" w:cs="Arial"/>
          <w:sz w:val="26"/>
          <w:szCs w:val="26"/>
        </w:rPr>
        <w:t>The final GILTI regulations</w:t>
      </w:r>
      <w:r w:rsidR="00A33F48">
        <w:rPr>
          <w:rStyle w:val="FootnoteReference"/>
          <w:rFonts w:ascii="Arial" w:hAnsi="Arial" w:cs="Arial"/>
          <w:sz w:val="26"/>
          <w:szCs w:val="26"/>
        </w:rPr>
        <w:footnoteReference w:id="4"/>
      </w:r>
      <w:r>
        <w:rPr>
          <w:rFonts w:ascii="Arial" w:hAnsi="Arial" w:cs="Arial"/>
          <w:sz w:val="26"/>
          <w:szCs w:val="26"/>
        </w:rPr>
        <w:t xml:space="preserve"> </w:t>
      </w:r>
      <w:r w:rsidR="00C14D80">
        <w:rPr>
          <w:rFonts w:ascii="Arial" w:hAnsi="Arial" w:cs="Arial"/>
          <w:sz w:val="26"/>
          <w:szCs w:val="26"/>
        </w:rPr>
        <w:t>deleted the separate definition of “interest” and deferred to the final section 163(j) regulations stating:</w:t>
      </w:r>
    </w:p>
    <w:p w14:paraId="45DC128C" w14:textId="6FF585AA" w:rsidR="00C14D80" w:rsidRPr="00453076" w:rsidRDefault="00C14D80" w:rsidP="007148DB">
      <w:pPr>
        <w:pStyle w:val="NormalWeb"/>
        <w:ind w:left="432" w:right="432"/>
        <w:rPr>
          <w:rFonts w:ascii="Helvetica" w:hAnsi="Helvetica"/>
          <w:color w:val="222222"/>
          <w:kern w:val="0"/>
        </w:rPr>
      </w:pPr>
      <w:r>
        <w:rPr>
          <w:rFonts w:ascii="Helvetica" w:hAnsi="Helvetica"/>
          <w:color w:val="222222"/>
        </w:rPr>
        <w:lastRenderedPageBreak/>
        <w:t xml:space="preserve">The Treasury Department and the IRS did not intend to create a new standard of interest solely for purposes of determining specified interest expense. </w:t>
      </w:r>
      <w:r w:rsidR="00DE2A3C">
        <w:rPr>
          <w:rFonts w:ascii="Helvetica" w:hAnsi="Helvetica"/>
          <w:color w:val="222222"/>
        </w:rPr>
        <w:t>[T]</w:t>
      </w:r>
      <w:r>
        <w:rPr>
          <w:rFonts w:ascii="Helvetica" w:hAnsi="Helvetica"/>
          <w:color w:val="222222"/>
        </w:rPr>
        <w:t>he Treasury Department and the IRS have determined that taxpayers and the government would benefit from the application of a single definition of interest for both</w:t>
      </w:r>
      <w:r w:rsidR="00DE2A3C">
        <w:rPr>
          <w:rFonts w:ascii="Helvetica" w:hAnsi="Helvetica"/>
          <w:color w:val="222222"/>
        </w:rPr>
        <w:t xml:space="preserve"> [GILTI] and se</w:t>
      </w:r>
      <w:r w:rsidR="00453076">
        <w:rPr>
          <w:rFonts w:ascii="Helvetica" w:hAnsi="Helvetica"/>
          <w:color w:val="222222"/>
        </w:rPr>
        <w:t>ction 163(j)</w:t>
      </w:r>
      <w:r w:rsidR="00DE2A3C">
        <w:rPr>
          <w:rFonts w:ascii="Helvetica" w:hAnsi="Helvetica"/>
          <w:color w:val="222222"/>
        </w:rPr>
        <w:t xml:space="preserve"> </w:t>
      </w:r>
      <w:r>
        <w:rPr>
          <w:rFonts w:ascii="Helvetica" w:hAnsi="Helvetica"/>
          <w:color w:val="222222"/>
        </w:rPr>
        <w:t>(rather than the application of two partially overlapping, but ultimately different standards). Accordingly, the final</w:t>
      </w:r>
      <w:r w:rsidR="00453076">
        <w:rPr>
          <w:rFonts w:ascii="Helvetica" w:hAnsi="Helvetica"/>
          <w:color w:val="222222"/>
        </w:rPr>
        <w:t xml:space="preserve"> [GILTI]</w:t>
      </w:r>
      <w:r>
        <w:rPr>
          <w:rFonts w:ascii="Helvetica" w:hAnsi="Helvetica"/>
          <w:color w:val="222222"/>
        </w:rPr>
        <w:t xml:space="preserve"> regulations define “interest expense” and “interest income” by reference to the definition of interest expense and interest income under </w:t>
      </w:r>
      <w:r w:rsidR="00453076">
        <w:rPr>
          <w:rFonts w:ascii="Helvetica" w:hAnsi="Helvetica"/>
          <w:color w:val="222222"/>
        </w:rPr>
        <w:t>section 163(j)</w:t>
      </w:r>
      <w:r>
        <w:rPr>
          <w:rFonts w:ascii="Helvetica" w:hAnsi="Helvetica"/>
          <w:color w:val="222222"/>
        </w:rPr>
        <w:t>.</w:t>
      </w:r>
      <w:r w:rsidR="00453076">
        <w:rPr>
          <w:rFonts w:ascii="Helvetica" w:hAnsi="Helvetica"/>
          <w:color w:val="222222"/>
          <w:kern w:val="0"/>
        </w:rPr>
        <w:t>...</w:t>
      </w:r>
      <w:r>
        <w:rPr>
          <w:rFonts w:ascii="Helvetica" w:hAnsi="Helvetica"/>
          <w:color w:val="222222"/>
        </w:rPr>
        <w:t>The regulations under </w:t>
      </w:r>
      <w:r w:rsidR="00453076">
        <w:rPr>
          <w:rFonts w:ascii="Helvetica" w:hAnsi="Helvetica"/>
          <w:color w:val="222222"/>
        </w:rPr>
        <w:t>section 163(j)</w:t>
      </w:r>
      <w:r>
        <w:rPr>
          <w:rFonts w:ascii="Helvetica" w:hAnsi="Helvetica"/>
          <w:color w:val="222222"/>
        </w:rPr>
        <w:t xml:space="preserve">, when finalized, will address comments on the validity of the definition of interest expense and interest income that are used in those regulations. Because the final </w:t>
      </w:r>
      <w:r w:rsidR="00453076">
        <w:rPr>
          <w:rFonts w:ascii="Helvetica" w:hAnsi="Helvetica"/>
          <w:color w:val="222222"/>
        </w:rPr>
        <w:t xml:space="preserve">[GILTI] </w:t>
      </w:r>
      <w:r>
        <w:rPr>
          <w:rFonts w:ascii="Helvetica" w:hAnsi="Helvetica"/>
          <w:color w:val="222222"/>
        </w:rPr>
        <w:t>regulations adopt this definition for purposes of determining specified interest expense, the discussion in the regulations under</w:t>
      </w:r>
      <w:r w:rsidR="00453076">
        <w:rPr>
          <w:rFonts w:ascii="Helvetica" w:hAnsi="Helvetica"/>
          <w:color w:val="222222"/>
        </w:rPr>
        <w:t xml:space="preserve"> section 163(j)</w:t>
      </w:r>
      <w:r>
        <w:rPr>
          <w:rFonts w:ascii="Helvetica" w:hAnsi="Helvetica"/>
          <w:color w:val="222222"/>
        </w:rPr>
        <w:t> will, by extension, address the validity of the definitions as used in these final regulations.</w:t>
      </w:r>
    </w:p>
    <w:p w14:paraId="1507BE0C" w14:textId="77777777" w:rsidR="00C14D80" w:rsidRPr="001E5EBC" w:rsidRDefault="00C14D80" w:rsidP="00C14D80">
      <w:pPr>
        <w:pStyle w:val="BodyText"/>
        <w:spacing w:line="276" w:lineRule="auto"/>
        <w:rPr>
          <w:rFonts w:ascii="Arial" w:hAnsi="Arial" w:cs="Arial"/>
          <w:sz w:val="26"/>
          <w:szCs w:val="26"/>
        </w:rPr>
      </w:pPr>
    </w:p>
    <w:p w14:paraId="394B8D1D" w14:textId="2B2E0DAF" w:rsidR="0063521C" w:rsidRDefault="00C070DB" w:rsidP="00202F19">
      <w:pPr>
        <w:pStyle w:val="BodyText"/>
        <w:numPr>
          <w:ilvl w:val="0"/>
          <w:numId w:val="28"/>
        </w:numPr>
        <w:spacing w:line="276" w:lineRule="auto"/>
        <w:ind w:left="360"/>
        <w:rPr>
          <w:rFonts w:ascii="Arial" w:hAnsi="Arial" w:cs="Arial"/>
          <w:sz w:val="26"/>
          <w:szCs w:val="26"/>
        </w:rPr>
      </w:pPr>
      <w:r>
        <w:rPr>
          <w:rFonts w:ascii="Arial" w:hAnsi="Arial" w:cs="Arial"/>
          <w:sz w:val="26"/>
          <w:szCs w:val="26"/>
        </w:rPr>
        <w:t>The proposed foreign tax credit regulations</w:t>
      </w:r>
      <w:r>
        <w:rPr>
          <w:rStyle w:val="FootnoteReference"/>
          <w:rFonts w:ascii="Arial" w:hAnsi="Arial" w:cs="Arial"/>
          <w:sz w:val="26"/>
          <w:szCs w:val="26"/>
        </w:rPr>
        <w:footnoteReference w:id="5"/>
      </w:r>
      <w:r w:rsidR="00D16C81">
        <w:rPr>
          <w:rFonts w:ascii="Arial" w:hAnsi="Arial" w:cs="Arial"/>
          <w:sz w:val="26"/>
          <w:szCs w:val="26"/>
        </w:rPr>
        <w:t xml:space="preserve"> </w:t>
      </w:r>
      <w:r w:rsidR="00202F19">
        <w:rPr>
          <w:rFonts w:ascii="Arial" w:hAnsi="Arial" w:cs="Arial"/>
          <w:sz w:val="26"/>
          <w:szCs w:val="26"/>
        </w:rPr>
        <w:t xml:space="preserve">had this to say about the treatment of interest expense under the section 861 regulations and the treatment of “income equivalent to interest” for GPUCs </w:t>
      </w:r>
      <w:r w:rsidR="00D16C81">
        <w:rPr>
          <w:rFonts w:ascii="Arial" w:hAnsi="Arial" w:cs="Arial"/>
          <w:sz w:val="26"/>
          <w:szCs w:val="26"/>
        </w:rPr>
        <w:t>under the subpart F income rules:</w:t>
      </w:r>
    </w:p>
    <w:p w14:paraId="5B718EF4" w14:textId="19113075" w:rsidR="00202F19" w:rsidRDefault="00A77336" w:rsidP="00525CA5">
      <w:pPr>
        <w:pStyle w:val="ListParagraph"/>
        <w:spacing w:after="0"/>
        <w:ind w:left="432" w:right="432"/>
        <w:rPr>
          <w:rFonts w:ascii="Arial" w:eastAsia="Times New Roman" w:hAnsi="Arial" w:cs="Arial"/>
          <w:color w:val="222222"/>
          <w:kern w:val="0"/>
          <w:lang w:bidi="ar-SA"/>
        </w:rPr>
      </w:pPr>
      <w:r w:rsidRPr="00B5553E">
        <w:rPr>
          <w:rFonts w:ascii="Arial" w:eastAsia="Times New Roman" w:hAnsi="Arial" w:cs="Arial"/>
          <w:color w:val="222222"/>
          <w:kern w:val="0"/>
          <w:lang w:bidi="ar-SA"/>
        </w:rPr>
        <w:t>[T]</w:t>
      </w:r>
      <w:r w:rsidR="00202F19" w:rsidRPr="00B5553E">
        <w:rPr>
          <w:rFonts w:ascii="Arial" w:eastAsia="Times New Roman" w:hAnsi="Arial" w:cs="Arial"/>
          <w:color w:val="222222"/>
          <w:kern w:val="0"/>
          <w:lang w:bidi="ar-SA"/>
        </w:rPr>
        <w:t>he Treasury Department and the IRS are aware that some taxpayers may be converting existing partnership debt structures that were used to increase a taxpayer's</w:t>
      </w:r>
      <w:r w:rsidRPr="00B5553E">
        <w:rPr>
          <w:rFonts w:ascii="Arial" w:eastAsia="Times New Roman" w:hAnsi="Arial" w:cs="Arial"/>
          <w:color w:val="222222"/>
          <w:kern w:val="0"/>
          <w:lang w:bidi="ar-SA"/>
        </w:rPr>
        <w:t xml:space="preserve"> foreign tax credit</w:t>
      </w:r>
      <w:r w:rsidR="00202F19" w:rsidRPr="00B5553E">
        <w:rPr>
          <w:rFonts w:ascii="Arial" w:eastAsia="Times New Roman" w:hAnsi="Arial" w:cs="Arial"/>
          <w:color w:val="222222"/>
          <w:kern w:val="0"/>
          <w:lang w:bidi="ar-SA"/>
        </w:rPr>
        <w:t> limitation before the issuance of</w:t>
      </w:r>
      <w:r w:rsidR="00570834" w:rsidRPr="00B5553E">
        <w:rPr>
          <w:rFonts w:ascii="Arial" w:eastAsia="Times New Roman" w:hAnsi="Arial" w:cs="Arial"/>
          <w:color w:val="222222"/>
          <w:kern w:val="0"/>
          <w:lang w:bidi="ar-SA"/>
        </w:rPr>
        <w:t>....</w:t>
      </w:r>
      <w:r w:rsidR="00202F19" w:rsidRPr="00B5553E">
        <w:rPr>
          <w:rFonts w:ascii="Arial" w:eastAsia="Times New Roman" w:hAnsi="Arial" w:cs="Arial"/>
          <w:color w:val="222222"/>
          <w:kern w:val="0"/>
          <w:lang w:bidi="ar-SA"/>
        </w:rPr>
        <w:t>from partnership debt into partnership equity that provides for guaranteed payments for the use of capital. The taxpayer then takes the position that the guaranteed payments are neither allocated and apportioned under the rules in §1.861-9 nor included in subpart F income by reason of §1.954-2(h).</w:t>
      </w:r>
      <w:r w:rsidR="00570834" w:rsidRPr="00B5553E">
        <w:rPr>
          <w:rFonts w:ascii="Arial" w:eastAsia="Times New Roman" w:hAnsi="Arial" w:cs="Arial"/>
          <w:color w:val="222222"/>
          <w:kern w:val="0"/>
          <w:lang w:bidi="ar-SA"/>
        </w:rPr>
        <w:t>....</w:t>
      </w:r>
      <w:r w:rsidR="00202F19" w:rsidRPr="00B5553E">
        <w:rPr>
          <w:rFonts w:ascii="Arial" w:eastAsia="Times New Roman" w:hAnsi="Arial" w:cs="Arial"/>
          <w:color w:val="222222"/>
          <w:kern w:val="0"/>
          <w:lang w:bidi="ar-SA"/>
        </w:rPr>
        <w:t>Guaranteed payments for the use of capital are similar to a loan from the partner to the partnership because the payment is for the use of money and is generally deductible. </w:t>
      </w:r>
      <w:r w:rsidR="00202F19" w:rsidRPr="00B5553E">
        <w:rPr>
          <w:rFonts w:ascii="Arial" w:eastAsia="Times New Roman" w:hAnsi="Arial" w:cs="Arial"/>
          <w:color w:val="222222"/>
          <w:kern w:val="0"/>
          <w:u w:val="single"/>
          <w:lang w:bidi="ar-SA"/>
        </w:rPr>
        <w:t>See</w:t>
      </w:r>
      <w:r w:rsidR="00202F19" w:rsidRPr="00B5553E">
        <w:rPr>
          <w:rFonts w:ascii="Arial" w:eastAsia="Times New Roman" w:hAnsi="Arial" w:cs="Arial"/>
          <w:color w:val="222222"/>
          <w:kern w:val="0"/>
          <w:lang w:bidi="ar-SA"/>
        </w:rPr>
        <w:t> section 707(c). Because these arrangements raise the same policy concerns as ordinary debt instruments, the proposed regulations revise §1.861-9(b) and §1.954-2(h)(2)(</w:t>
      </w:r>
      <w:proofErr w:type="spellStart"/>
      <w:r w:rsidR="00202F19" w:rsidRPr="00B5553E">
        <w:rPr>
          <w:rFonts w:ascii="Arial" w:eastAsia="Times New Roman" w:hAnsi="Arial" w:cs="Arial"/>
          <w:color w:val="222222"/>
          <w:kern w:val="0"/>
          <w:lang w:bidi="ar-SA"/>
        </w:rPr>
        <w:t>i</w:t>
      </w:r>
      <w:proofErr w:type="spellEnd"/>
      <w:r w:rsidR="00202F19" w:rsidRPr="00B5553E">
        <w:rPr>
          <w:rFonts w:ascii="Arial" w:eastAsia="Times New Roman" w:hAnsi="Arial" w:cs="Arial"/>
          <w:color w:val="222222"/>
          <w:kern w:val="0"/>
          <w:lang w:bidi="ar-SA"/>
        </w:rPr>
        <w:t>) explicitly to provide that guaranteed payments for the use of capital described in section 707(c) are treated similarly to interest deductions for purposes of allocating and apportioning deductions under §§1.861-8 through 1.861-14 and are treated as income equivalent to interest under section 954(c)(1)(E). No inference is intended as to whether or not §1.861-9T(b) or §1.954-2(h)(2) include guaranteed payments for taxable years before the proposed regulations are applicable.</w:t>
      </w:r>
    </w:p>
    <w:p w14:paraId="437CBE30" w14:textId="23990E6E" w:rsidR="00525CA5" w:rsidRDefault="00525CA5" w:rsidP="00525CA5">
      <w:pPr>
        <w:pStyle w:val="ListParagraph"/>
        <w:spacing w:after="0"/>
        <w:ind w:left="432" w:right="432"/>
        <w:rPr>
          <w:rFonts w:ascii="Arial" w:eastAsia="Times New Roman" w:hAnsi="Arial" w:cs="Arial"/>
          <w:color w:val="222222"/>
          <w:kern w:val="0"/>
          <w:lang w:bidi="ar-SA"/>
        </w:rPr>
      </w:pPr>
    </w:p>
    <w:p w14:paraId="41CB6761" w14:textId="77777777" w:rsidR="00525CA5" w:rsidRPr="00525CA5" w:rsidRDefault="00525CA5" w:rsidP="00525CA5">
      <w:pPr>
        <w:pStyle w:val="ListParagraph"/>
        <w:spacing w:after="0" w:line="276" w:lineRule="auto"/>
        <w:ind w:left="0"/>
        <w:rPr>
          <w:rFonts w:ascii="Arial" w:eastAsia="Times New Roman" w:hAnsi="Arial" w:cs="Arial"/>
          <w:color w:val="222222"/>
          <w:kern w:val="0"/>
          <w:sz w:val="26"/>
          <w:szCs w:val="26"/>
          <w:lang w:bidi="ar-SA"/>
        </w:rPr>
      </w:pPr>
    </w:p>
    <w:p w14:paraId="20CFCC31" w14:textId="503377C3" w:rsidR="00202F19" w:rsidRDefault="00F64AE9" w:rsidP="00F64AE9">
      <w:pPr>
        <w:pStyle w:val="BodyText"/>
        <w:numPr>
          <w:ilvl w:val="0"/>
          <w:numId w:val="28"/>
        </w:numPr>
        <w:spacing w:line="276" w:lineRule="auto"/>
        <w:ind w:left="360"/>
        <w:rPr>
          <w:rFonts w:ascii="Arial" w:hAnsi="Arial" w:cs="Arial"/>
          <w:sz w:val="26"/>
          <w:szCs w:val="26"/>
        </w:rPr>
      </w:pPr>
      <w:r>
        <w:rPr>
          <w:rFonts w:ascii="Arial" w:hAnsi="Arial" w:cs="Arial"/>
          <w:sz w:val="26"/>
          <w:szCs w:val="26"/>
        </w:rPr>
        <w:t xml:space="preserve">There were rumors floating around that the final section 163(j) regulations would not include GPUCs as interest expense. However, the recent treatment </w:t>
      </w:r>
      <w:r>
        <w:rPr>
          <w:rFonts w:ascii="Arial" w:hAnsi="Arial" w:cs="Arial"/>
          <w:sz w:val="26"/>
          <w:szCs w:val="26"/>
        </w:rPr>
        <w:lastRenderedPageBreak/>
        <w:t xml:space="preserve">of GPUCs under the proposed foreign tax credit regulations belie that rumor. We shall see. </w:t>
      </w:r>
      <w:bookmarkStart w:id="0" w:name="_GoBack"/>
      <w:bookmarkEnd w:id="0"/>
      <w:r>
        <w:rPr>
          <w:rFonts w:ascii="Arial" w:hAnsi="Arial" w:cs="Arial"/>
          <w:sz w:val="26"/>
          <w:szCs w:val="26"/>
        </w:rPr>
        <w:t xml:space="preserve"> </w:t>
      </w:r>
    </w:p>
    <w:p w14:paraId="38E88604" w14:textId="77777777" w:rsidR="00D16C81" w:rsidRPr="001E5EBC" w:rsidRDefault="00D16C81" w:rsidP="00D16C81">
      <w:pPr>
        <w:pStyle w:val="BodyText"/>
        <w:spacing w:line="276" w:lineRule="auto"/>
        <w:rPr>
          <w:rFonts w:ascii="Arial" w:hAnsi="Arial" w:cs="Arial"/>
          <w:sz w:val="26"/>
          <w:szCs w:val="26"/>
        </w:rPr>
      </w:pPr>
    </w:p>
    <w:p w14:paraId="2BFD06CD" w14:textId="77777777" w:rsidR="0063521C" w:rsidRPr="001E5EBC" w:rsidRDefault="0063521C" w:rsidP="001E5EBC">
      <w:pPr>
        <w:pStyle w:val="BodyText"/>
        <w:spacing w:line="276" w:lineRule="auto"/>
        <w:rPr>
          <w:rFonts w:ascii="Arial" w:hAnsi="Arial" w:cs="Arial"/>
          <w:sz w:val="26"/>
          <w:szCs w:val="26"/>
        </w:rPr>
      </w:pPr>
    </w:p>
    <w:p w14:paraId="24FAADBB" w14:textId="77777777" w:rsidR="00761677" w:rsidRPr="001E5EBC" w:rsidRDefault="00761677" w:rsidP="001E5EBC">
      <w:pPr>
        <w:pStyle w:val="BodyText"/>
        <w:spacing w:line="276" w:lineRule="auto"/>
        <w:rPr>
          <w:rFonts w:ascii="Arial" w:hAnsi="Arial" w:cs="Arial"/>
          <w:sz w:val="26"/>
          <w:szCs w:val="26"/>
        </w:rPr>
      </w:pPr>
    </w:p>
    <w:sectPr w:rsidR="00761677" w:rsidRPr="001E5E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649AF" w14:textId="77777777" w:rsidR="003E6641" w:rsidRDefault="003E6641" w:rsidP="003E0AE0">
      <w:pPr>
        <w:spacing w:after="0"/>
      </w:pPr>
      <w:r>
        <w:separator/>
      </w:r>
    </w:p>
  </w:endnote>
  <w:endnote w:type="continuationSeparator" w:id="0">
    <w:p w14:paraId="003CFEDD" w14:textId="77777777" w:rsidR="003E6641" w:rsidRDefault="003E6641" w:rsidP="003E0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05FC" w14:textId="77777777" w:rsidR="0063521C" w:rsidRDefault="00906CA0">
    <w:pPr>
      <w:pStyle w:val="Footer"/>
      <w:jc w:val="right"/>
    </w:pPr>
    <w:r>
      <w:rPr>
        <w:noProof/>
      </w:rPr>
      <w:t>1</w:t>
    </w:r>
  </w:p>
  <w:p w14:paraId="5B9864A5" w14:textId="77777777" w:rsidR="0063521C" w:rsidRDefault="00635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B6819" w14:textId="77777777" w:rsidR="003E6641" w:rsidRDefault="003E6641" w:rsidP="003E0AE0">
      <w:pPr>
        <w:spacing w:after="0"/>
      </w:pPr>
      <w:r>
        <w:separator/>
      </w:r>
    </w:p>
  </w:footnote>
  <w:footnote w:type="continuationSeparator" w:id="0">
    <w:p w14:paraId="72E1B210" w14:textId="77777777" w:rsidR="003E6641" w:rsidRDefault="003E6641" w:rsidP="003E0AE0">
      <w:pPr>
        <w:spacing w:after="0"/>
      </w:pPr>
      <w:r>
        <w:continuationSeparator/>
      </w:r>
    </w:p>
  </w:footnote>
  <w:footnote w:id="1">
    <w:p w14:paraId="1A298F4F" w14:textId="7EE17232" w:rsidR="0063496B" w:rsidRPr="0063496B" w:rsidRDefault="0063496B" w:rsidP="006C3373">
      <w:pPr>
        <w:pStyle w:val="FootnoteText"/>
        <w:ind w:left="-720"/>
        <w:rPr>
          <w:rFonts w:ascii="Arial" w:hAnsi="Arial" w:cs="Arial"/>
          <w:sz w:val="24"/>
          <w:szCs w:val="24"/>
        </w:rPr>
      </w:pPr>
      <w:r>
        <w:rPr>
          <w:rStyle w:val="FootnoteReference"/>
        </w:rPr>
        <w:footnoteRef/>
      </w:r>
      <w:r>
        <w:t xml:space="preserve"> </w:t>
      </w:r>
      <w:r w:rsidR="001F4F2B">
        <w:rPr>
          <w:rFonts w:ascii="Arial" w:hAnsi="Arial" w:cs="Arial"/>
          <w:sz w:val="24"/>
          <w:szCs w:val="24"/>
        </w:rPr>
        <w:t xml:space="preserve">REG-106089-18, Dec. 28, 2018. </w:t>
      </w:r>
    </w:p>
  </w:footnote>
  <w:footnote w:id="2">
    <w:p w14:paraId="6509DF46" w14:textId="3330E55A" w:rsidR="00933867" w:rsidRDefault="00933867" w:rsidP="006C3373">
      <w:pPr>
        <w:pStyle w:val="FootnoteText"/>
        <w:ind w:left="-720"/>
        <w:rPr>
          <w:rFonts w:ascii="Arial" w:hAnsi="Arial" w:cs="Arial"/>
          <w:sz w:val="24"/>
          <w:szCs w:val="24"/>
        </w:rPr>
      </w:pPr>
      <w:r>
        <w:rPr>
          <w:rStyle w:val="FootnoteReference"/>
        </w:rPr>
        <w:footnoteRef/>
      </w:r>
      <w:r>
        <w:t xml:space="preserve"> </w:t>
      </w:r>
      <w:r>
        <w:rPr>
          <w:rFonts w:ascii="Arial" w:hAnsi="Arial" w:cs="Arial"/>
          <w:sz w:val="24"/>
          <w:szCs w:val="24"/>
        </w:rPr>
        <w:t>For an excellent article summarizing the state of the law on GPUCs and its treatment as interest</w:t>
      </w:r>
      <w:r w:rsidR="00F96E3D">
        <w:rPr>
          <w:rFonts w:ascii="Arial" w:hAnsi="Arial" w:cs="Arial"/>
          <w:sz w:val="24"/>
          <w:szCs w:val="24"/>
        </w:rPr>
        <w:t xml:space="preserve"> or not as interest</w:t>
      </w:r>
      <w:r>
        <w:rPr>
          <w:rFonts w:ascii="Arial" w:hAnsi="Arial" w:cs="Arial"/>
          <w:sz w:val="24"/>
          <w:szCs w:val="24"/>
        </w:rPr>
        <w:t xml:space="preserve">, see </w:t>
      </w:r>
      <w:r w:rsidR="00096353">
        <w:rPr>
          <w:rFonts w:ascii="Arial" w:hAnsi="Arial" w:cs="Arial"/>
          <w:sz w:val="24"/>
          <w:szCs w:val="24"/>
        </w:rPr>
        <w:t xml:space="preserve">Alexandre </w:t>
      </w:r>
      <w:proofErr w:type="spellStart"/>
      <w:r w:rsidR="00096353">
        <w:rPr>
          <w:rFonts w:ascii="Arial" w:hAnsi="Arial" w:cs="Arial"/>
          <w:sz w:val="24"/>
          <w:szCs w:val="24"/>
        </w:rPr>
        <w:t>Marcellesi</w:t>
      </w:r>
      <w:proofErr w:type="spellEnd"/>
      <w:r w:rsidR="00096353">
        <w:rPr>
          <w:rFonts w:ascii="Arial" w:hAnsi="Arial" w:cs="Arial"/>
          <w:sz w:val="24"/>
          <w:szCs w:val="24"/>
        </w:rPr>
        <w:t xml:space="preserve">, </w:t>
      </w:r>
      <w:r w:rsidR="00096353">
        <w:rPr>
          <w:rFonts w:ascii="Arial" w:hAnsi="Arial" w:cs="Arial"/>
          <w:i/>
          <w:iCs/>
          <w:sz w:val="24"/>
          <w:szCs w:val="24"/>
        </w:rPr>
        <w:t>Guaranteed Payments and Interest: Why Treasury Is Overreaching</w:t>
      </w:r>
      <w:r w:rsidR="002D7459">
        <w:rPr>
          <w:rFonts w:ascii="Arial" w:hAnsi="Arial" w:cs="Arial"/>
          <w:i/>
          <w:iCs/>
          <w:sz w:val="24"/>
          <w:szCs w:val="24"/>
        </w:rPr>
        <w:t xml:space="preserve">, </w:t>
      </w:r>
      <w:r w:rsidR="002D7459">
        <w:rPr>
          <w:rFonts w:ascii="Arial" w:hAnsi="Arial" w:cs="Arial"/>
          <w:sz w:val="24"/>
          <w:szCs w:val="24"/>
        </w:rPr>
        <w:t xml:space="preserve">165 Tax Notes Federal 1577 (Dec. 9, 2019). </w:t>
      </w:r>
    </w:p>
    <w:p w14:paraId="41B613C2" w14:textId="77777777" w:rsidR="00CF4D1D" w:rsidRPr="002D7459" w:rsidRDefault="00CF4D1D" w:rsidP="006C3373">
      <w:pPr>
        <w:pStyle w:val="FootnoteText"/>
        <w:ind w:left="-720"/>
        <w:rPr>
          <w:rFonts w:ascii="Arial" w:hAnsi="Arial" w:cs="Arial"/>
          <w:sz w:val="24"/>
          <w:szCs w:val="24"/>
        </w:rPr>
      </w:pPr>
    </w:p>
  </w:footnote>
  <w:footnote w:id="3">
    <w:p w14:paraId="02ADD88E" w14:textId="00BF28AE" w:rsidR="00356961" w:rsidRDefault="00356961" w:rsidP="006C3373">
      <w:pPr>
        <w:pStyle w:val="FootnoteText"/>
        <w:ind w:left="-720"/>
        <w:rPr>
          <w:rFonts w:ascii="Arial" w:hAnsi="Arial" w:cs="Arial"/>
          <w:sz w:val="24"/>
          <w:szCs w:val="24"/>
        </w:rPr>
      </w:pPr>
      <w:r w:rsidRPr="0060536A">
        <w:rPr>
          <w:rStyle w:val="FootnoteReference"/>
          <w:rFonts w:ascii="Arial" w:hAnsi="Arial" w:cs="Arial"/>
          <w:sz w:val="24"/>
          <w:szCs w:val="24"/>
        </w:rPr>
        <w:footnoteRef/>
      </w:r>
      <w:r w:rsidRPr="0060536A">
        <w:rPr>
          <w:rFonts w:ascii="Arial" w:hAnsi="Arial" w:cs="Arial"/>
          <w:sz w:val="24"/>
          <w:szCs w:val="24"/>
        </w:rPr>
        <w:t xml:space="preserve"> </w:t>
      </w:r>
      <w:r w:rsidR="0060536A" w:rsidRPr="0060536A">
        <w:rPr>
          <w:rFonts w:ascii="Arial" w:hAnsi="Arial" w:cs="Arial"/>
          <w:sz w:val="24"/>
          <w:szCs w:val="24"/>
        </w:rPr>
        <w:t xml:space="preserve">1995-1 C.B. 107. </w:t>
      </w:r>
    </w:p>
    <w:p w14:paraId="408840FA" w14:textId="77777777" w:rsidR="006C3373" w:rsidRPr="0060536A" w:rsidRDefault="006C3373" w:rsidP="006C3373">
      <w:pPr>
        <w:pStyle w:val="FootnoteText"/>
        <w:ind w:left="-720"/>
        <w:rPr>
          <w:rFonts w:ascii="Arial" w:hAnsi="Arial" w:cs="Arial"/>
          <w:sz w:val="24"/>
          <w:szCs w:val="24"/>
        </w:rPr>
      </w:pPr>
    </w:p>
  </w:footnote>
  <w:footnote w:id="4">
    <w:p w14:paraId="4DC6B3FE" w14:textId="3A5F05A2" w:rsidR="00A33F48" w:rsidRPr="00204AAF" w:rsidRDefault="00A33F48" w:rsidP="00A33F48">
      <w:pPr>
        <w:pStyle w:val="FootnoteText"/>
        <w:ind w:firstLine="0"/>
        <w:rPr>
          <w:rFonts w:ascii="Arial" w:hAnsi="Arial" w:cs="Arial"/>
          <w:sz w:val="24"/>
          <w:szCs w:val="24"/>
        </w:rPr>
      </w:pPr>
      <w:r>
        <w:rPr>
          <w:rStyle w:val="FootnoteReference"/>
        </w:rPr>
        <w:footnoteRef/>
      </w:r>
      <w:r>
        <w:t xml:space="preserve"> </w:t>
      </w:r>
      <w:r w:rsidR="00204AAF">
        <w:rPr>
          <w:rFonts w:ascii="Arial" w:hAnsi="Arial" w:cs="Arial"/>
          <w:sz w:val="24"/>
          <w:szCs w:val="24"/>
        </w:rPr>
        <w:t>T.D. 9866, June 21, 2019.</w:t>
      </w:r>
    </w:p>
  </w:footnote>
  <w:footnote w:id="5">
    <w:p w14:paraId="72815E16" w14:textId="6344E466" w:rsidR="00C070DB" w:rsidRPr="00C070DB" w:rsidRDefault="00C070DB">
      <w:pPr>
        <w:pStyle w:val="FootnoteText"/>
        <w:rPr>
          <w:rFonts w:ascii="Arial" w:hAnsi="Arial" w:cs="Arial"/>
          <w:sz w:val="24"/>
          <w:szCs w:val="24"/>
        </w:rPr>
      </w:pPr>
      <w:r>
        <w:rPr>
          <w:rStyle w:val="FootnoteReference"/>
        </w:rPr>
        <w:footnoteRef/>
      </w:r>
      <w:r>
        <w:t xml:space="preserve"> </w:t>
      </w:r>
      <w:r w:rsidR="00202F19">
        <w:rPr>
          <w:rFonts w:ascii="Arial" w:hAnsi="Arial" w:cs="Arial"/>
          <w:sz w:val="24"/>
          <w:szCs w:val="24"/>
        </w:rPr>
        <w:t>REG-105495-19, Dec. 2,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3009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6A6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30FE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5C6E4C8"/>
    <w:lvl w:ilvl="0">
      <w:start w:val="1"/>
      <w:numFmt w:val="decimal"/>
      <w:pStyle w:val="ListNumber2"/>
      <w:lvlText w:val="%1."/>
      <w:lvlJc w:val="left"/>
      <w:pPr>
        <w:tabs>
          <w:tab w:val="num" w:pos="720"/>
        </w:tabs>
        <w:ind w:left="1440" w:hanging="720"/>
      </w:pPr>
      <w:rPr>
        <w:rFonts w:hint="default"/>
      </w:rPr>
    </w:lvl>
  </w:abstractNum>
  <w:abstractNum w:abstractNumId="4" w15:restartNumberingAfterBreak="0">
    <w:nsid w:val="FFFFFF80"/>
    <w:multiLevelType w:val="singleLevel"/>
    <w:tmpl w:val="8F86AB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786A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D878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003E60"/>
    <w:lvl w:ilvl="0">
      <w:start w:val="1"/>
      <w:numFmt w:val="decimal"/>
      <w:pStyle w:val="ListNumber"/>
      <w:lvlText w:val="%1."/>
      <w:lvlJc w:val="left"/>
      <w:pPr>
        <w:tabs>
          <w:tab w:val="num" w:pos="720"/>
        </w:tabs>
        <w:ind w:left="1440" w:hanging="720"/>
      </w:pPr>
      <w:rPr>
        <w:rFonts w:hint="default"/>
      </w:rPr>
    </w:lvl>
  </w:abstractNum>
  <w:abstractNum w:abstractNumId="9" w15:restartNumberingAfterBreak="0">
    <w:nsid w:val="FFFFFF89"/>
    <w:multiLevelType w:val="singleLevel"/>
    <w:tmpl w:val="EBA23956"/>
    <w:lvl w:ilvl="0">
      <w:start w:val="1"/>
      <w:numFmt w:val="bullet"/>
      <w:pStyle w:val="ListBullet"/>
      <w:lvlText w:val=""/>
      <w:lvlJc w:val="left"/>
      <w:pPr>
        <w:tabs>
          <w:tab w:val="num" w:pos="720"/>
        </w:tabs>
        <w:ind w:left="0" w:firstLine="720"/>
      </w:pPr>
      <w:rPr>
        <w:rFonts w:ascii="Symbol" w:hAnsi="Symbol" w:hint="default"/>
      </w:rPr>
    </w:lvl>
  </w:abstractNum>
  <w:abstractNum w:abstractNumId="10" w15:restartNumberingAfterBreak="0">
    <w:nsid w:val="1B763CBA"/>
    <w:multiLevelType w:val="hybridMultilevel"/>
    <w:tmpl w:val="E93C2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375F9"/>
    <w:multiLevelType w:val="multilevel"/>
    <w:tmpl w:val="1A0A6646"/>
    <w:styleLink w:val="IA1a1"/>
    <w:lvl w:ilvl="0">
      <w:start w:val="1"/>
      <w:numFmt w:val="upperRoman"/>
      <w:lvlText w:val="%1."/>
      <w:lvlJc w:val="left"/>
      <w:pPr>
        <w:tabs>
          <w:tab w:val="num" w:pos="720"/>
        </w:tabs>
        <w:ind w:left="720" w:hanging="720"/>
      </w:pPr>
      <w:rPr>
        <w:rFonts w:hint="default"/>
        <w:sz w:val="24"/>
      </w:rPr>
    </w:lvl>
    <w:lvl w:ilvl="1">
      <w:start w:val="1"/>
      <w:numFmt w:val="upp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7226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011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081C0B"/>
    <w:multiLevelType w:val="multilevel"/>
    <w:tmpl w:val="68F63FE0"/>
    <w:styleLink w:val="1a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72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42671F37"/>
    <w:multiLevelType w:val="multilevel"/>
    <w:tmpl w:val="3890755A"/>
    <w:styleLink w:val="1ai"/>
    <w:lvl w:ilvl="0">
      <w:start w:val="1"/>
      <w:numFmt w:val="decimal"/>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D367A3B"/>
    <w:multiLevelType w:val="hybridMultilevel"/>
    <w:tmpl w:val="633EE200"/>
    <w:lvl w:ilvl="0" w:tplc="9C40E2A4">
      <w:start w:val="1"/>
      <w:numFmt w:val="bullet"/>
      <w:pStyle w:val="Bullet1"/>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CF083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7"/>
  </w:num>
  <w:num w:numId="3">
    <w:abstractNumId w:val="13"/>
  </w:num>
  <w:num w:numId="4">
    <w:abstractNumId w:val="15"/>
  </w:num>
  <w:num w:numId="5">
    <w:abstractNumId w:val="14"/>
  </w:num>
  <w:num w:numId="6">
    <w:abstractNumId w:val="8"/>
  </w:num>
  <w:num w:numId="7">
    <w:abstractNumId w:val="16"/>
  </w:num>
  <w:num w:numId="8">
    <w:abstractNumId w:val="11"/>
  </w:num>
  <w:num w:numId="9">
    <w:abstractNumId w:val="9"/>
  </w:num>
  <w:num w:numId="10">
    <w:abstractNumId w:val="9"/>
  </w:num>
  <w:num w:numId="11">
    <w:abstractNumId w:val="7"/>
  </w:num>
  <w:num w:numId="12">
    <w:abstractNumId w:val="7"/>
  </w:num>
  <w:num w:numId="13">
    <w:abstractNumId w:val="6"/>
  </w:num>
  <w:num w:numId="14">
    <w:abstractNumId w:val="6"/>
  </w:num>
  <w:num w:numId="15">
    <w:abstractNumId w:val="5"/>
  </w:num>
  <w:num w:numId="16">
    <w:abstractNumId w:val="5"/>
  </w:num>
  <w:num w:numId="17">
    <w:abstractNumId w:val="4"/>
  </w:num>
  <w:num w:numId="18">
    <w:abstractNumId w:val="4"/>
  </w:num>
  <w:num w:numId="19">
    <w:abstractNumId w:val="8"/>
  </w:num>
  <w:num w:numId="20">
    <w:abstractNumId w:val="3"/>
  </w:num>
  <w:num w:numId="21">
    <w:abstractNumId w:val="3"/>
  </w:num>
  <w:num w:numId="22">
    <w:abstractNumId w:val="2"/>
  </w:num>
  <w:num w:numId="23">
    <w:abstractNumId w:val="2"/>
  </w:num>
  <w:num w:numId="24">
    <w:abstractNumId w:val="1"/>
  </w:num>
  <w:num w:numId="25">
    <w:abstractNumId w:val="1"/>
  </w:num>
  <w:num w:numId="26">
    <w:abstractNumId w:val="0"/>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1C"/>
    <w:rsid w:val="00096353"/>
    <w:rsid w:val="0010352F"/>
    <w:rsid w:val="001874E7"/>
    <w:rsid w:val="001E5EBC"/>
    <w:rsid w:val="001E6B61"/>
    <w:rsid w:val="001E72BC"/>
    <w:rsid w:val="001F4F2B"/>
    <w:rsid w:val="00202F19"/>
    <w:rsid w:val="00204AAF"/>
    <w:rsid w:val="00242593"/>
    <w:rsid w:val="002B078A"/>
    <w:rsid w:val="002D7459"/>
    <w:rsid w:val="00304933"/>
    <w:rsid w:val="00305192"/>
    <w:rsid w:val="003052EB"/>
    <w:rsid w:val="00321409"/>
    <w:rsid w:val="00334B63"/>
    <w:rsid w:val="0033772C"/>
    <w:rsid w:val="00344238"/>
    <w:rsid w:val="00356961"/>
    <w:rsid w:val="003A5DC2"/>
    <w:rsid w:val="003B3D75"/>
    <w:rsid w:val="003E0AE0"/>
    <w:rsid w:val="003E6641"/>
    <w:rsid w:val="004520DD"/>
    <w:rsid w:val="00453076"/>
    <w:rsid w:val="004B3F46"/>
    <w:rsid w:val="004E5175"/>
    <w:rsid w:val="004F5092"/>
    <w:rsid w:val="00513E6C"/>
    <w:rsid w:val="00515FA2"/>
    <w:rsid w:val="00525CA5"/>
    <w:rsid w:val="00551751"/>
    <w:rsid w:val="00551C5F"/>
    <w:rsid w:val="00570834"/>
    <w:rsid w:val="0060536A"/>
    <w:rsid w:val="00622523"/>
    <w:rsid w:val="00627271"/>
    <w:rsid w:val="0063496B"/>
    <w:rsid w:val="0063521C"/>
    <w:rsid w:val="0064263E"/>
    <w:rsid w:val="00652DE8"/>
    <w:rsid w:val="0065433F"/>
    <w:rsid w:val="00690248"/>
    <w:rsid w:val="00691CF3"/>
    <w:rsid w:val="00692220"/>
    <w:rsid w:val="0069286C"/>
    <w:rsid w:val="006C3373"/>
    <w:rsid w:val="006F2FF0"/>
    <w:rsid w:val="007148DB"/>
    <w:rsid w:val="007230F6"/>
    <w:rsid w:val="007413E5"/>
    <w:rsid w:val="00761677"/>
    <w:rsid w:val="0078288E"/>
    <w:rsid w:val="007D133E"/>
    <w:rsid w:val="0081604B"/>
    <w:rsid w:val="00833E84"/>
    <w:rsid w:val="0089159F"/>
    <w:rsid w:val="00893331"/>
    <w:rsid w:val="00895101"/>
    <w:rsid w:val="00906CA0"/>
    <w:rsid w:val="00933517"/>
    <w:rsid w:val="00933867"/>
    <w:rsid w:val="009A3100"/>
    <w:rsid w:val="009D3684"/>
    <w:rsid w:val="009F0273"/>
    <w:rsid w:val="009F6E8D"/>
    <w:rsid w:val="00A13679"/>
    <w:rsid w:val="00A15363"/>
    <w:rsid w:val="00A33F48"/>
    <w:rsid w:val="00A36704"/>
    <w:rsid w:val="00A45F26"/>
    <w:rsid w:val="00A4669C"/>
    <w:rsid w:val="00A5402F"/>
    <w:rsid w:val="00A64E1F"/>
    <w:rsid w:val="00A77336"/>
    <w:rsid w:val="00A80C04"/>
    <w:rsid w:val="00AA34F8"/>
    <w:rsid w:val="00AE02F8"/>
    <w:rsid w:val="00AE7386"/>
    <w:rsid w:val="00B33FDF"/>
    <w:rsid w:val="00B5553E"/>
    <w:rsid w:val="00B65C91"/>
    <w:rsid w:val="00B82730"/>
    <w:rsid w:val="00B87578"/>
    <w:rsid w:val="00C070DB"/>
    <w:rsid w:val="00C14D80"/>
    <w:rsid w:val="00C31F44"/>
    <w:rsid w:val="00C554CC"/>
    <w:rsid w:val="00CA0709"/>
    <w:rsid w:val="00CB5B84"/>
    <w:rsid w:val="00CF1D74"/>
    <w:rsid w:val="00CF4D1D"/>
    <w:rsid w:val="00D019F4"/>
    <w:rsid w:val="00D16C81"/>
    <w:rsid w:val="00D35C0D"/>
    <w:rsid w:val="00D65F8D"/>
    <w:rsid w:val="00D74875"/>
    <w:rsid w:val="00D96118"/>
    <w:rsid w:val="00DD2C32"/>
    <w:rsid w:val="00DE2A3C"/>
    <w:rsid w:val="00DE7AB4"/>
    <w:rsid w:val="00E20B7F"/>
    <w:rsid w:val="00E261EB"/>
    <w:rsid w:val="00EE1F9E"/>
    <w:rsid w:val="00EF6364"/>
    <w:rsid w:val="00F16671"/>
    <w:rsid w:val="00F64AE9"/>
    <w:rsid w:val="00F77E8D"/>
    <w:rsid w:val="00F93CA5"/>
    <w:rsid w:val="00F96E3D"/>
    <w:rsid w:val="00F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3456"/>
  <w15:chartTrackingRefBased/>
  <w15:docId w15:val="{17F87299-1EF6-4D9D-99EA-DD90A2C6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A4669C"/>
    <w:pPr>
      <w:spacing w:after="240" w:line="240" w:lineRule="auto"/>
    </w:pPr>
    <w:rPr>
      <w:rFonts w:ascii="Times New Roman" w:hAnsi="Times New Roman" w:cs="Times New Roman"/>
      <w:kern w:val="24"/>
      <w:sz w:val="24"/>
      <w:szCs w:val="24"/>
      <w:lang w:bidi="en-US"/>
    </w:rPr>
  </w:style>
  <w:style w:type="paragraph" w:styleId="Heading1">
    <w:name w:val="heading 1"/>
    <w:basedOn w:val="AGNormal"/>
    <w:next w:val="AGNormal"/>
    <w:link w:val="Heading1Char"/>
    <w:qFormat/>
    <w:rsid w:val="00DD2C32"/>
    <w:pPr>
      <w:keepNext/>
      <w:keepLines/>
      <w:spacing w:before="480"/>
      <w:outlineLvl w:val="0"/>
    </w:pPr>
    <w:rPr>
      <w:rFonts w:eastAsiaTheme="majorEastAsia" w:cstheme="majorBidi"/>
      <w:b/>
      <w:bCs/>
      <w:szCs w:val="28"/>
    </w:rPr>
  </w:style>
  <w:style w:type="paragraph" w:styleId="Heading2">
    <w:name w:val="heading 2"/>
    <w:basedOn w:val="AGNormal"/>
    <w:next w:val="AGNormal"/>
    <w:link w:val="Heading2Char"/>
    <w:qFormat/>
    <w:rsid w:val="00DD2C32"/>
    <w:pPr>
      <w:keepNext/>
      <w:keepLines/>
      <w:spacing w:before="200"/>
      <w:outlineLvl w:val="1"/>
    </w:pPr>
    <w:rPr>
      <w:rFonts w:eastAsiaTheme="majorEastAsia" w:cstheme="majorBidi"/>
      <w:b/>
      <w:bCs/>
      <w:szCs w:val="26"/>
    </w:rPr>
  </w:style>
  <w:style w:type="paragraph" w:styleId="Heading3">
    <w:name w:val="heading 3"/>
    <w:basedOn w:val="AGNormal"/>
    <w:next w:val="AGNormal"/>
    <w:link w:val="Heading3Char"/>
    <w:qFormat/>
    <w:rsid w:val="00DD2C32"/>
    <w:pPr>
      <w:keepNext/>
      <w:keepLines/>
      <w:spacing w:before="200"/>
      <w:outlineLvl w:val="2"/>
    </w:pPr>
    <w:rPr>
      <w:rFonts w:eastAsiaTheme="majorEastAsia" w:cstheme="majorBidi"/>
      <w:b/>
      <w:bCs/>
    </w:rPr>
  </w:style>
  <w:style w:type="paragraph" w:styleId="Heading4">
    <w:name w:val="heading 4"/>
    <w:basedOn w:val="AGNormal"/>
    <w:next w:val="AGNormal"/>
    <w:link w:val="Heading4Char"/>
    <w:qFormat/>
    <w:rsid w:val="00DD2C32"/>
    <w:pPr>
      <w:keepNext/>
      <w:keepLines/>
      <w:spacing w:before="200"/>
      <w:outlineLvl w:val="3"/>
    </w:pPr>
    <w:rPr>
      <w:rFonts w:eastAsiaTheme="majorEastAsia" w:cstheme="majorBidi"/>
      <w:b/>
      <w:bCs/>
      <w:i/>
      <w:iCs/>
    </w:rPr>
  </w:style>
  <w:style w:type="paragraph" w:styleId="Heading5">
    <w:name w:val="heading 5"/>
    <w:basedOn w:val="AGNormal"/>
    <w:next w:val="AGNormal"/>
    <w:link w:val="Heading5Char"/>
    <w:qFormat/>
    <w:rsid w:val="00DD2C32"/>
    <w:pPr>
      <w:keepNext/>
      <w:keepLines/>
      <w:spacing w:before="200"/>
      <w:outlineLvl w:val="4"/>
    </w:pPr>
    <w:rPr>
      <w:rFonts w:eastAsiaTheme="majorEastAsia" w:cstheme="majorBidi"/>
    </w:rPr>
  </w:style>
  <w:style w:type="paragraph" w:styleId="Heading6">
    <w:name w:val="heading 6"/>
    <w:basedOn w:val="AGNormal"/>
    <w:next w:val="AGNormal"/>
    <w:link w:val="Heading6Char"/>
    <w:qFormat/>
    <w:rsid w:val="00DD2C32"/>
    <w:pPr>
      <w:keepNext/>
      <w:keepLines/>
      <w:spacing w:before="200"/>
      <w:outlineLvl w:val="5"/>
    </w:pPr>
    <w:rPr>
      <w:rFonts w:eastAsiaTheme="majorEastAsia" w:cstheme="majorBidi"/>
      <w:i/>
      <w:iCs/>
    </w:rPr>
  </w:style>
  <w:style w:type="paragraph" w:styleId="Heading7">
    <w:name w:val="heading 7"/>
    <w:basedOn w:val="AGNormal"/>
    <w:next w:val="AGNormal"/>
    <w:link w:val="Heading7Char"/>
    <w:qFormat/>
    <w:rsid w:val="00DD2C32"/>
    <w:pPr>
      <w:keepNext/>
      <w:keepLines/>
      <w:spacing w:before="200"/>
      <w:outlineLvl w:val="6"/>
    </w:pPr>
    <w:rPr>
      <w:rFonts w:eastAsiaTheme="majorEastAsia" w:cstheme="majorBidi"/>
      <w:i/>
      <w:iCs/>
    </w:rPr>
  </w:style>
  <w:style w:type="paragraph" w:styleId="Heading8">
    <w:name w:val="heading 8"/>
    <w:basedOn w:val="AGNormal"/>
    <w:next w:val="AGNormal"/>
    <w:link w:val="Heading8Char"/>
    <w:qFormat/>
    <w:rsid w:val="00DD2C32"/>
    <w:pPr>
      <w:keepNext/>
      <w:keepLines/>
      <w:spacing w:before="200"/>
      <w:outlineLvl w:val="7"/>
    </w:pPr>
    <w:rPr>
      <w:rFonts w:eastAsiaTheme="majorEastAsia" w:cstheme="majorBidi"/>
      <w:szCs w:val="20"/>
    </w:rPr>
  </w:style>
  <w:style w:type="paragraph" w:styleId="Heading9">
    <w:name w:val="heading 9"/>
    <w:basedOn w:val="AGNormal"/>
    <w:next w:val="AGNormal"/>
    <w:link w:val="Heading9Char"/>
    <w:qFormat/>
    <w:rsid w:val="00DD2C32"/>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D2C32"/>
    <w:pPr>
      <w:numPr>
        <w:numId w:val="2"/>
      </w:numPr>
    </w:pPr>
  </w:style>
  <w:style w:type="numbering" w:styleId="1ai">
    <w:name w:val="Outline List 1"/>
    <w:basedOn w:val="NoList"/>
    <w:rsid w:val="00DD2C32"/>
    <w:pPr>
      <w:numPr>
        <w:numId w:val="4"/>
      </w:numPr>
    </w:pPr>
  </w:style>
  <w:style w:type="numbering" w:customStyle="1" w:styleId="1a1ai">
    <w:name w:val="1./a./(1)/(a)/i."/>
    <w:basedOn w:val="NoList"/>
    <w:rsid w:val="00DD2C32"/>
    <w:pPr>
      <w:numPr>
        <w:numId w:val="5"/>
      </w:numPr>
    </w:pPr>
  </w:style>
  <w:style w:type="paragraph" w:customStyle="1" w:styleId="AGNormal">
    <w:name w:val="AGNormal"/>
    <w:rsid w:val="00DD2C32"/>
    <w:pPr>
      <w:spacing w:after="0" w:line="240" w:lineRule="auto"/>
    </w:pPr>
    <w:rPr>
      <w:rFonts w:ascii="Times New Roman" w:eastAsia="Times New Roman" w:hAnsi="Times New Roman" w:cs="Times New Roman"/>
      <w:kern w:val="24"/>
      <w:sz w:val="24"/>
      <w:szCs w:val="24"/>
    </w:rPr>
  </w:style>
  <w:style w:type="paragraph" w:customStyle="1" w:styleId="AGAddress">
    <w:name w:val="AG Address"/>
    <w:basedOn w:val="AGNormal"/>
    <w:rsid w:val="00DD2C32"/>
    <w:pPr>
      <w:ind w:left="-864" w:right="-864"/>
      <w:jc w:val="center"/>
    </w:pPr>
    <w:rPr>
      <w:rFonts w:ascii="Arial" w:hAnsi="Arial"/>
      <w:sz w:val="14"/>
      <w:szCs w:val="14"/>
    </w:rPr>
  </w:style>
  <w:style w:type="character" w:customStyle="1" w:styleId="ALLCAPS">
    <w:name w:val="ALL CAPS"/>
    <w:basedOn w:val="DefaultParagraphFont"/>
    <w:rsid w:val="00DD2C32"/>
    <w:rPr>
      <w:caps/>
    </w:rPr>
  </w:style>
  <w:style w:type="paragraph" w:styleId="Signature">
    <w:name w:val="Signature"/>
    <w:basedOn w:val="AGNormal"/>
    <w:link w:val="SignatureChar"/>
    <w:rsid w:val="00DD2C32"/>
    <w:pPr>
      <w:ind w:left="4320"/>
    </w:pPr>
  </w:style>
  <w:style w:type="character" w:customStyle="1" w:styleId="SignatureChar">
    <w:name w:val="Signature Char"/>
    <w:basedOn w:val="DefaultParagraphFont"/>
    <w:link w:val="Signature"/>
    <w:rsid w:val="00DD2C32"/>
    <w:rPr>
      <w:rFonts w:ascii="Times New Roman" w:eastAsia="Times New Roman" w:hAnsi="Times New Roman" w:cs="Times New Roman"/>
      <w:kern w:val="24"/>
      <w:sz w:val="24"/>
      <w:szCs w:val="24"/>
    </w:rPr>
  </w:style>
  <w:style w:type="paragraph" w:customStyle="1" w:styleId="Author">
    <w:name w:val="Author"/>
    <w:basedOn w:val="Signature"/>
    <w:link w:val="AuthorChar"/>
    <w:autoRedefine/>
    <w:rsid w:val="00DD2C32"/>
    <w:pPr>
      <w:spacing w:after="240"/>
      <w:ind w:left="5040"/>
      <w:contextualSpacing/>
    </w:pPr>
    <w:rPr>
      <w:lang w:bidi="en-US"/>
    </w:rPr>
  </w:style>
  <w:style w:type="character" w:customStyle="1" w:styleId="AuthorChar">
    <w:name w:val="Author Char"/>
    <w:basedOn w:val="SignatureChar"/>
    <w:link w:val="Author"/>
    <w:rsid w:val="00DD2C32"/>
    <w:rPr>
      <w:rFonts w:ascii="Times New Roman" w:eastAsia="Times New Roman" w:hAnsi="Times New Roman" w:cs="Times New Roman"/>
      <w:kern w:val="24"/>
      <w:sz w:val="24"/>
      <w:szCs w:val="24"/>
      <w:lang w:bidi="en-US"/>
    </w:rPr>
  </w:style>
  <w:style w:type="paragraph" w:customStyle="1" w:styleId="AuthorParagraph">
    <w:name w:val="AuthorParagraph"/>
    <w:basedOn w:val="AGNormal"/>
    <w:autoRedefine/>
    <w:rsid w:val="00DD2C32"/>
    <w:pPr>
      <w:spacing w:after="240"/>
      <w:ind w:left="5040"/>
      <w:contextualSpacing/>
    </w:pPr>
  </w:style>
  <w:style w:type="paragraph" w:styleId="BalloonText">
    <w:name w:val="Balloon Text"/>
    <w:basedOn w:val="AGNormal"/>
    <w:link w:val="BalloonTextChar"/>
    <w:semiHidden/>
    <w:unhideWhenUsed/>
    <w:rsid w:val="00DD2C32"/>
    <w:rPr>
      <w:rFonts w:ascii="Tahoma" w:hAnsi="Tahoma" w:cs="Tahoma"/>
      <w:sz w:val="16"/>
      <w:szCs w:val="16"/>
    </w:rPr>
  </w:style>
  <w:style w:type="character" w:customStyle="1" w:styleId="BalloonTextChar">
    <w:name w:val="Balloon Text Char"/>
    <w:basedOn w:val="DefaultParagraphFont"/>
    <w:link w:val="BalloonText"/>
    <w:semiHidden/>
    <w:rsid w:val="00DD2C32"/>
    <w:rPr>
      <w:rFonts w:ascii="Tahoma" w:eastAsia="Times New Roman" w:hAnsi="Tahoma" w:cs="Tahoma"/>
      <w:kern w:val="24"/>
      <w:sz w:val="16"/>
      <w:szCs w:val="16"/>
    </w:rPr>
  </w:style>
  <w:style w:type="paragraph" w:styleId="Bibliography">
    <w:name w:val="Bibliography"/>
    <w:basedOn w:val="AGNormal"/>
    <w:next w:val="AGNormal"/>
    <w:uiPriority w:val="37"/>
    <w:semiHidden/>
    <w:unhideWhenUsed/>
    <w:rsid w:val="00DD2C32"/>
  </w:style>
  <w:style w:type="paragraph" w:styleId="BlockText">
    <w:name w:val="Block Text"/>
    <w:basedOn w:val="AGNormal"/>
    <w:rsid w:val="00DD2C32"/>
    <w:pPr>
      <w:spacing w:after="240"/>
      <w:ind w:left="2160"/>
    </w:pPr>
  </w:style>
  <w:style w:type="paragraph" w:styleId="BodyText">
    <w:name w:val="Body Text"/>
    <w:basedOn w:val="AGNormal"/>
    <w:link w:val="BodyTextChar"/>
    <w:qFormat/>
    <w:rsid w:val="004B3F46"/>
    <w:pPr>
      <w:spacing w:after="240"/>
    </w:pPr>
    <w:rPr>
      <w:rFonts w:cstheme="minorBidi"/>
    </w:rPr>
  </w:style>
  <w:style w:type="character" w:customStyle="1" w:styleId="BodyTextChar">
    <w:name w:val="Body Text Char"/>
    <w:link w:val="BodyText"/>
    <w:rsid w:val="004B3F46"/>
    <w:rPr>
      <w:rFonts w:ascii="Times New Roman" w:eastAsia="Times New Roman" w:hAnsi="Times New Roman"/>
      <w:kern w:val="24"/>
      <w:sz w:val="24"/>
      <w:szCs w:val="24"/>
    </w:rPr>
  </w:style>
  <w:style w:type="paragraph" w:styleId="BodyText2">
    <w:name w:val="Body Text 2"/>
    <w:basedOn w:val="BodyText"/>
    <w:link w:val="BodyText2Char"/>
    <w:semiHidden/>
    <w:unhideWhenUsed/>
    <w:rsid w:val="00DD2C32"/>
    <w:pPr>
      <w:spacing w:line="480" w:lineRule="auto"/>
    </w:pPr>
  </w:style>
  <w:style w:type="character" w:customStyle="1" w:styleId="BodyText2Char">
    <w:name w:val="Body Text 2 Char"/>
    <w:basedOn w:val="DefaultParagraphFont"/>
    <w:link w:val="BodyText2"/>
    <w:semiHidden/>
    <w:rsid w:val="00DD2C32"/>
    <w:rPr>
      <w:rFonts w:ascii="Times New Roman" w:eastAsia="Times New Roman" w:hAnsi="Times New Roman" w:cs="Times New Roman"/>
      <w:kern w:val="24"/>
      <w:sz w:val="24"/>
      <w:szCs w:val="24"/>
    </w:rPr>
  </w:style>
  <w:style w:type="paragraph" w:styleId="BodyText3">
    <w:name w:val="Body Text 3"/>
    <w:basedOn w:val="BodyText"/>
    <w:link w:val="BodyText3Char"/>
    <w:semiHidden/>
    <w:unhideWhenUsed/>
    <w:rsid w:val="00DD2C32"/>
    <w:rPr>
      <w:sz w:val="16"/>
      <w:szCs w:val="16"/>
    </w:rPr>
  </w:style>
  <w:style w:type="character" w:customStyle="1" w:styleId="BodyText3Char">
    <w:name w:val="Body Text 3 Char"/>
    <w:basedOn w:val="DefaultParagraphFont"/>
    <w:link w:val="BodyText3"/>
    <w:semiHidden/>
    <w:rsid w:val="00DD2C32"/>
    <w:rPr>
      <w:rFonts w:ascii="Times New Roman" w:eastAsia="Times New Roman" w:hAnsi="Times New Roman" w:cs="Times New Roman"/>
      <w:kern w:val="24"/>
      <w:sz w:val="16"/>
      <w:szCs w:val="16"/>
    </w:rPr>
  </w:style>
  <w:style w:type="paragraph" w:styleId="BodyTextIndent">
    <w:name w:val="Body Text Indent"/>
    <w:basedOn w:val="AGNormal"/>
    <w:link w:val="BodyTextIndentChar"/>
    <w:qFormat/>
    <w:rsid w:val="00DD2C32"/>
    <w:pPr>
      <w:spacing w:after="240"/>
      <w:ind w:firstLine="720"/>
    </w:pPr>
  </w:style>
  <w:style w:type="character" w:customStyle="1" w:styleId="BodyTextIndentChar">
    <w:name w:val="Body Text Indent Char"/>
    <w:basedOn w:val="DefaultParagraphFont"/>
    <w:link w:val="BodyTextIndent"/>
    <w:rsid w:val="00DD2C32"/>
    <w:rPr>
      <w:rFonts w:ascii="Times New Roman" w:eastAsia="Times New Roman" w:hAnsi="Times New Roman" w:cs="Times New Roman"/>
      <w:kern w:val="24"/>
      <w:sz w:val="24"/>
      <w:szCs w:val="24"/>
    </w:rPr>
  </w:style>
  <w:style w:type="paragraph" w:styleId="BodyTextIndent2">
    <w:name w:val="Body Text Indent 2"/>
    <w:basedOn w:val="BodyTextIndent"/>
    <w:link w:val="BodyTextIndent2Char"/>
    <w:semiHidden/>
    <w:unhideWhenUsed/>
    <w:rsid w:val="00DD2C32"/>
    <w:pPr>
      <w:spacing w:after="120" w:line="480" w:lineRule="auto"/>
      <w:ind w:left="360"/>
    </w:pPr>
  </w:style>
  <w:style w:type="character" w:customStyle="1" w:styleId="BodyTextIndent2Char">
    <w:name w:val="Body Text Indent 2 Char"/>
    <w:basedOn w:val="DefaultParagraphFont"/>
    <w:link w:val="BodyTextIndent2"/>
    <w:semiHidden/>
    <w:rsid w:val="00DD2C32"/>
    <w:rPr>
      <w:rFonts w:ascii="Times New Roman" w:eastAsia="Times New Roman" w:hAnsi="Times New Roman" w:cs="Times New Roman"/>
      <w:kern w:val="24"/>
      <w:sz w:val="24"/>
      <w:szCs w:val="24"/>
    </w:rPr>
  </w:style>
  <w:style w:type="paragraph" w:styleId="BodyTextIndent3">
    <w:name w:val="Body Text Indent 3"/>
    <w:basedOn w:val="BodyTextIndent"/>
    <w:link w:val="BodyTextIndent3Char"/>
    <w:semiHidden/>
    <w:unhideWhenUsed/>
    <w:rsid w:val="00DD2C32"/>
    <w:pPr>
      <w:spacing w:after="120"/>
      <w:ind w:left="360"/>
    </w:pPr>
    <w:rPr>
      <w:sz w:val="16"/>
      <w:szCs w:val="16"/>
    </w:rPr>
  </w:style>
  <w:style w:type="character" w:customStyle="1" w:styleId="BodyTextIndent3Char">
    <w:name w:val="Body Text Indent 3 Char"/>
    <w:basedOn w:val="DefaultParagraphFont"/>
    <w:link w:val="BodyTextIndent3"/>
    <w:semiHidden/>
    <w:rsid w:val="00DD2C32"/>
    <w:rPr>
      <w:rFonts w:ascii="Times New Roman" w:eastAsia="Times New Roman" w:hAnsi="Times New Roman" w:cs="Times New Roman"/>
      <w:kern w:val="24"/>
      <w:sz w:val="16"/>
      <w:szCs w:val="16"/>
    </w:rPr>
  </w:style>
  <w:style w:type="paragraph" w:customStyle="1" w:styleId="BodyText-NoSpace">
    <w:name w:val="Body Text-No Space"/>
    <w:basedOn w:val="BodyText"/>
    <w:rsid w:val="00DD2C32"/>
    <w:pPr>
      <w:spacing w:after="0"/>
    </w:pPr>
  </w:style>
  <w:style w:type="character" w:customStyle="1" w:styleId="Bold">
    <w:name w:val="Bold"/>
    <w:basedOn w:val="DefaultParagraphFont"/>
    <w:rsid w:val="00DD2C32"/>
    <w:rPr>
      <w:b/>
    </w:rPr>
  </w:style>
  <w:style w:type="character" w:customStyle="1" w:styleId="BoldItalic">
    <w:name w:val="Bold Italic"/>
    <w:basedOn w:val="DefaultParagraphFont"/>
    <w:rsid w:val="00DD2C32"/>
    <w:rPr>
      <w:b/>
      <w:i/>
    </w:rPr>
  </w:style>
  <w:style w:type="character" w:customStyle="1" w:styleId="BoldItalicUnderline">
    <w:name w:val="Bold Italic Underline"/>
    <w:basedOn w:val="DefaultParagraphFont"/>
    <w:rsid w:val="00DD2C32"/>
    <w:rPr>
      <w:b/>
      <w:i/>
      <w:u w:val="single"/>
    </w:rPr>
  </w:style>
  <w:style w:type="character" w:customStyle="1" w:styleId="BoldUnderline">
    <w:name w:val="Bold Underline"/>
    <w:basedOn w:val="DefaultParagraphFont"/>
    <w:rsid w:val="00DD2C32"/>
    <w:rPr>
      <w:b/>
      <w:u w:val="single"/>
    </w:rPr>
  </w:style>
  <w:style w:type="character" w:styleId="BookTitle">
    <w:name w:val="Book Title"/>
    <w:basedOn w:val="DefaultParagraphFont"/>
    <w:uiPriority w:val="33"/>
    <w:semiHidden/>
    <w:rsid w:val="00DD2C32"/>
    <w:rPr>
      <w:b/>
      <w:bCs/>
      <w:smallCaps/>
      <w:spacing w:val="5"/>
    </w:rPr>
  </w:style>
  <w:style w:type="paragraph" w:customStyle="1" w:styleId="Bullet1">
    <w:name w:val="Bullet 1"/>
    <w:basedOn w:val="AGNormal"/>
    <w:next w:val="ListNumber"/>
    <w:rsid w:val="00DD2C32"/>
    <w:pPr>
      <w:numPr>
        <w:numId w:val="7"/>
      </w:numPr>
      <w:spacing w:after="240"/>
    </w:pPr>
    <w:rPr>
      <w:szCs w:val="20"/>
    </w:rPr>
  </w:style>
  <w:style w:type="paragraph" w:styleId="ListNumber">
    <w:name w:val="List Number"/>
    <w:basedOn w:val="AGNormal"/>
    <w:rsid w:val="00DD2C32"/>
    <w:pPr>
      <w:numPr>
        <w:numId w:val="19"/>
      </w:numPr>
      <w:spacing w:after="240"/>
    </w:pPr>
  </w:style>
  <w:style w:type="paragraph" w:styleId="Caption">
    <w:name w:val="caption"/>
    <w:basedOn w:val="Normal"/>
    <w:next w:val="Normal"/>
    <w:uiPriority w:val="35"/>
    <w:semiHidden/>
    <w:unhideWhenUsed/>
    <w:qFormat/>
    <w:rsid w:val="00DD2C32"/>
    <w:rPr>
      <w:b/>
      <w:bCs/>
      <w:color w:val="4F81BD" w:themeColor="accent1"/>
      <w:sz w:val="18"/>
      <w:szCs w:val="18"/>
    </w:rPr>
  </w:style>
  <w:style w:type="paragraph" w:styleId="Closing">
    <w:name w:val="Closing"/>
    <w:basedOn w:val="AGNormal"/>
    <w:link w:val="ClosingChar"/>
    <w:autoRedefine/>
    <w:rsid w:val="00DD2C32"/>
    <w:pPr>
      <w:spacing w:after="960"/>
      <w:ind w:left="4320"/>
    </w:pPr>
    <w:rPr>
      <w:rFonts w:eastAsiaTheme="minorHAnsi"/>
      <w:lang w:bidi="en-US"/>
    </w:rPr>
  </w:style>
  <w:style w:type="character" w:customStyle="1" w:styleId="ClosingChar">
    <w:name w:val="Closing Char"/>
    <w:basedOn w:val="DefaultParagraphFont"/>
    <w:link w:val="Closing"/>
    <w:rsid w:val="00DD2C32"/>
    <w:rPr>
      <w:rFonts w:ascii="Times New Roman" w:hAnsi="Times New Roman" w:cs="Times New Roman"/>
      <w:kern w:val="24"/>
      <w:sz w:val="24"/>
      <w:szCs w:val="24"/>
      <w:lang w:bidi="en-US"/>
    </w:rPr>
  </w:style>
  <w:style w:type="paragraph" w:customStyle="1" w:styleId="ClosingParagrapph">
    <w:name w:val="ClosingParagrapph"/>
    <w:basedOn w:val="AGNormal"/>
    <w:next w:val="AGNormal"/>
    <w:rsid w:val="00DD2C32"/>
    <w:pPr>
      <w:spacing w:after="960"/>
      <w:ind w:left="5040"/>
    </w:pPr>
  </w:style>
  <w:style w:type="table" w:styleId="ColorfulGrid-Accent1">
    <w:name w:val="Colorful Grid Accent 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2C32"/>
    <w:rPr>
      <w:sz w:val="16"/>
      <w:szCs w:val="16"/>
    </w:rPr>
  </w:style>
  <w:style w:type="paragraph" w:styleId="CommentText">
    <w:name w:val="annotation text"/>
    <w:basedOn w:val="AGNormal"/>
    <w:link w:val="CommentTextChar"/>
    <w:semiHidden/>
    <w:unhideWhenUsed/>
    <w:rsid w:val="00DD2C32"/>
    <w:rPr>
      <w:sz w:val="20"/>
      <w:szCs w:val="20"/>
    </w:rPr>
  </w:style>
  <w:style w:type="character" w:customStyle="1" w:styleId="CommentTextChar">
    <w:name w:val="Comment Text Char"/>
    <w:basedOn w:val="DefaultParagraphFont"/>
    <w:link w:val="CommentText"/>
    <w:semiHidden/>
    <w:rsid w:val="00DD2C32"/>
    <w:rPr>
      <w:rFonts w:ascii="Times New Roman" w:eastAsia="Times New Roman" w:hAnsi="Times New Roman" w:cs="Times New Roman"/>
      <w:kern w:val="24"/>
      <w:sz w:val="20"/>
      <w:szCs w:val="20"/>
    </w:rPr>
  </w:style>
  <w:style w:type="paragraph" w:styleId="CommentSubject">
    <w:name w:val="annotation subject"/>
    <w:basedOn w:val="CommentText"/>
    <w:next w:val="CommentText"/>
    <w:link w:val="CommentSubjectChar"/>
    <w:uiPriority w:val="99"/>
    <w:semiHidden/>
    <w:unhideWhenUsed/>
    <w:rsid w:val="00DD2C32"/>
    <w:rPr>
      <w:b/>
      <w:bCs/>
    </w:rPr>
  </w:style>
  <w:style w:type="character" w:customStyle="1" w:styleId="CommentSubjectChar">
    <w:name w:val="Comment Subject Char"/>
    <w:basedOn w:val="CommentTextChar"/>
    <w:link w:val="CommentSubject"/>
    <w:uiPriority w:val="99"/>
    <w:semiHidden/>
    <w:rsid w:val="00DD2C32"/>
    <w:rPr>
      <w:rFonts w:ascii="Times New Roman" w:eastAsia="Times New Roman" w:hAnsi="Times New Roman" w:cs="Times New Roman"/>
      <w:b/>
      <w:bCs/>
      <w:kern w:val="24"/>
      <w:sz w:val="20"/>
      <w:szCs w:val="20"/>
    </w:rPr>
  </w:style>
  <w:style w:type="table" w:styleId="DarkList-Accent1">
    <w:name w:val="Dark List Accent 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DD2C32"/>
    <w:pPr>
      <w:spacing w:after="0" w:line="240" w:lineRule="auto"/>
    </w:pPr>
    <w:rPr>
      <w:rFonts w:ascii="Times New Roman" w:hAnsi="Times New Roman" w:cs="Times New Roman"/>
      <w:color w:val="FFFFFF" w:themeColor="background1"/>
      <w:kern w:val="24"/>
      <w:sz w:val="20"/>
      <w:szCs w:val="20"/>
      <w:lang w:bidi="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AGNormal"/>
    <w:next w:val="Normal"/>
    <w:link w:val="DateChar"/>
    <w:rsid w:val="00DD2C32"/>
  </w:style>
  <w:style w:type="character" w:customStyle="1" w:styleId="DateChar">
    <w:name w:val="Date Char"/>
    <w:basedOn w:val="DefaultParagraphFont"/>
    <w:link w:val="Date"/>
    <w:rsid w:val="00DD2C32"/>
    <w:rPr>
      <w:rFonts w:ascii="Times New Roman" w:eastAsia="Times New Roman" w:hAnsi="Times New Roman" w:cs="Times New Roman"/>
      <w:kern w:val="24"/>
      <w:sz w:val="24"/>
      <w:szCs w:val="24"/>
    </w:rPr>
  </w:style>
  <w:style w:type="character" w:customStyle="1" w:styleId="DOCSFooter">
    <w:name w:val="DOCSFooter"/>
    <w:basedOn w:val="DefaultParagraphFont"/>
    <w:rsid w:val="00DD2C32"/>
    <w:rPr>
      <w:rFonts w:ascii="Times New Roman" w:hAnsi="Times New Roman"/>
      <w:dstrike w:val="0"/>
      <w:w w:val="100"/>
      <w:kern w:val="0"/>
      <w:sz w:val="14"/>
      <w:szCs w:val="14"/>
      <w:u w:val="none"/>
      <w:vertAlign w:val="baseline"/>
    </w:rPr>
  </w:style>
  <w:style w:type="paragraph" w:styleId="DocumentMap">
    <w:name w:val="Document Map"/>
    <w:basedOn w:val="AGNormal"/>
    <w:link w:val="DocumentMapChar"/>
    <w:semiHidden/>
    <w:unhideWhenUsed/>
    <w:rsid w:val="00DD2C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DD2C32"/>
    <w:rPr>
      <w:rFonts w:ascii="Tahoma" w:eastAsia="Times New Roman" w:hAnsi="Tahoma" w:cs="Tahoma"/>
      <w:kern w:val="24"/>
      <w:sz w:val="24"/>
      <w:szCs w:val="24"/>
      <w:shd w:val="clear" w:color="auto" w:fill="000080"/>
    </w:rPr>
  </w:style>
  <w:style w:type="paragraph" w:styleId="E-mailSignature">
    <w:name w:val="E-mail Signature"/>
    <w:basedOn w:val="AGNormal"/>
    <w:link w:val="E-mailSignatureChar"/>
    <w:semiHidden/>
    <w:unhideWhenUsed/>
    <w:rsid w:val="00DD2C32"/>
  </w:style>
  <w:style w:type="character" w:customStyle="1" w:styleId="E-mailSignatureChar">
    <w:name w:val="E-mail Signature Char"/>
    <w:basedOn w:val="DefaultParagraphFont"/>
    <w:link w:val="E-mailSignature"/>
    <w:semiHidden/>
    <w:rsid w:val="00DD2C32"/>
    <w:rPr>
      <w:rFonts w:ascii="Times New Roman" w:eastAsia="Times New Roman" w:hAnsi="Times New Roman" w:cs="Times New Roman"/>
      <w:kern w:val="24"/>
      <w:sz w:val="24"/>
      <w:szCs w:val="24"/>
    </w:rPr>
  </w:style>
  <w:style w:type="character" w:styleId="Emphasis">
    <w:name w:val="Emphasis"/>
    <w:basedOn w:val="DefaultParagraphFont"/>
    <w:uiPriority w:val="20"/>
    <w:semiHidden/>
    <w:rsid w:val="00DD2C32"/>
    <w:rPr>
      <w:i/>
      <w:iCs/>
    </w:rPr>
  </w:style>
  <w:style w:type="character" w:styleId="EndnoteReference">
    <w:name w:val="endnote reference"/>
    <w:basedOn w:val="DefaultParagraphFont"/>
    <w:semiHidden/>
    <w:unhideWhenUsed/>
    <w:rsid w:val="00DD2C32"/>
    <w:rPr>
      <w:vertAlign w:val="superscript"/>
    </w:rPr>
  </w:style>
  <w:style w:type="paragraph" w:styleId="EndnoteText">
    <w:name w:val="endnote text"/>
    <w:basedOn w:val="AGNormal"/>
    <w:link w:val="EndnoteTextChar"/>
    <w:semiHidden/>
    <w:unhideWhenUsed/>
    <w:rsid w:val="00DD2C32"/>
    <w:pPr>
      <w:spacing w:before="60" w:after="60"/>
    </w:pPr>
    <w:rPr>
      <w:sz w:val="20"/>
      <w:szCs w:val="20"/>
    </w:rPr>
  </w:style>
  <w:style w:type="character" w:customStyle="1" w:styleId="EndnoteTextChar">
    <w:name w:val="Endnote Text Char"/>
    <w:basedOn w:val="DefaultParagraphFont"/>
    <w:link w:val="EndnoteText"/>
    <w:semiHidden/>
    <w:rsid w:val="00DD2C32"/>
    <w:rPr>
      <w:rFonts w:ascii="Times New Roman" w:eastAsia="Times New Roman" w:hAnsi="Times New Roman" w:cs="Times New Roman"/>
      <w:kern w:val="24"/>
      <w:sz w:val="20"/>
      <w:szCs w:val="20"/>
    </w:rPr>
  </w:style>
  <w:style w:type="paragraph" w:styleId="EnvelopeAddress">
    <w:name w:val="envelope address"/>
    <w:basedOn w:val="AGNormal"/>
    <w:rsid w:val="00DD2C32"/>
    <w:pPr>
      <w:framePr w:w="7920" w:h="1980" w:hRule="exact" w:hSpace="180" w:wrap="auto" w:hAnchor="page" w:xAlign="center" w:yAlign="bottom"/>
      <w:spacing w:after="240"/>
      <w:ind w:left="2880"/>
      <w:contextualSpacing/>
    </w:pPr>
    <w:rPr>
      <w:rFonts w:cs="Arial"/>
    </w:rPr>
  </w:style>
  <w:style w:type="paragraph" w:styleId="EnvelopeReturn">
    <w:name w:val="envelope return"/>
    <w:basedOn w:val="AGNormal"/>
    <w:rsid w:val="00DD2C32"/>
    <w:pPr>
      <w:spacing w:after="240"/>
      <w:contextualSpacing/>
    </w:pPr>
    <w:rPr>
      <w:rFonts w:cs="Arial"/>
      <w:sz w:val="20"/>
      <w:szCs w:val="20"/>
    </w:rPr>
  </w:style>
  <w:style w:type="character" w:styleId="FollowedHyperlink">
    <w:name w:val="FollowedHyperlink"/>
    <w:basedOn w:val="DefaultParagraphFont"/>
    <w:uiPriority w:val="99"/>
    <w:semiHidden/>
    <w:unhideWhenUsed/>
    <w:rsid w:val="00DD2C32"/>
    <w:rPr>
      <w:color w:val="800080" w:themeColor="followedHyperlink"/>
      <w:u w:val="single"/>
    </w:rPr>
  </w:style>
  <w:style w:type="paragraph" w:styleId="Footer">
    <w:name w:val="footer"/>
    <w:basedOn w:val="AGNormal"/>
    <w:link w:val="FooterChar"/>
    <w:uiPriority w:val="99"/>
    <w:rsid w:val="00DD2C32"/>
    <w:pPr>
      <w:tabs>
        <w:tab w:val="center" w:pos="4680"/>
        <w:tab w:val="right" w:pos="9360"/>
      </w:tabs>
    </w:pPr>
  </w:style>
  <w:style w:type="character" w:customStyle="1" w:styleId="FooterChar">
    <w:name w:val="Footer Char"/>
    <w:basedOn w:val="DefaultParagraphFont"/>
    <w:link w:val="Footer"/>
    <w:uiPriority w:val="99"/>
    <w:rsid w:val="00DD2C32"/>
    <w:rPr>
      <w:rFonts w:ascii="Times New Roman" w:eastAsia="Times New Roman" w:hAnsi="Times New Roman" w:cs="Times New Roman"/>
      <w:kern w:val="24"/>
      <w:sz w:val="24"/>
      <w:szCs w:val="24"/>
    </w:rPr>
  </w:style>
  <w:style w:type="character" w:styleId="FootnoteReference">
    <w:name w:val="footnote reference"/>
    <w:basedOn w:val="DefaultParagraphFont"/>
    <w:rsid w:val="00DD2C32"/>
    <w:rPr>
      <w:vertAlign w:val="superscript"/>
    </w:rPr>
  </w:style>
  <w:style w:type="paragraph" w:styleId="FootnoteText">
    <w:name w:val="footnote text"/>
    <w:basedOn w:val="AGNormal"/>
    <w:link w:val="FootnoteTextChar"/>
    <w:rsid w:val="00DD2C32"/>
    <w:pPr>
      <w:spacing w:before="60" w:after="60"/>
      <w:ind w:firstLine="720"/>
    </w:pPr>
    <w:rPr>
      <w:sz w:val="20"/>
      <w:szCs w:val="20"/>
    </w:rPr>
  </w:style>
  <w:style w:type="character" w:customStyle="1" w:styleId="FootnoteTextChar">
    <w:name w:val="Footnote Text Char"/>
    <w:basedOn w:val="DefaultParagraphFont"/>
    <w:link w:val="FootnoteText"/>
    <w:rsid w:val="00DD2C32"/>
    <w:rPr>
      <w:rFonts w:ascii="Times New Roman" w:eastAsia="Times New Roman" w:hAnsi="Times New Roman" w:cs="Times New Roman"/>
      <w:kern w:val="24"/>
      <w:sz w:val="20"/>
      <w:szCs w:val="20"/>
    </w:rPr>
  </w:style>
  <w:style w:type="paragraph" w:styleId="Header">
    <w:name w:val="header"/>
    <w:basedOn w:val="AGNormal"/>
    <w:link w:val="HeaderChar"/>
    <w:rsid w:val="00DD2C32"/>
    <w:pPr>
      <w:tabs>
        <w:tab w:val="center" w:pos="4680"/>
        <w:tab w:val="right" w:pos="9360"/>
      </w:tabs>
    </w:pPr>
  </w:style>
  <w:style w:type="character" w:customStyle="1" w:styleId="HeaderChar">
    <w:name w:val="Header Char"/>
    <w:basedOn w:val="DefaultParagraphFont"/>
    <w:link w:val="Header"/>
    <w:rsid w:val="00DD2C32"/>
    <w:rPr>
      <w:rFonts w:ascii="Times New Roman" w:eastAsia="Times New Roman" w:hAnsi="Times New Roman" w:cs="Times New Roman"/>
      <w:kern w:val="24"/>
      <w:sz w:val="24"/>
      <w:szCs w:val="24"/>
    </w:rPr>
  </w:style>
  <w:style w:type="paragraph" w:customStyle="1" w:styleId="HeaderImage">
    <w:name w:val="HeaderImage"/>
    <w:basedOn w:val="Header"/>
    <w:next w:val="Header"/>
    <w:rsid w:val="00DD2C32"/>
    <w:pPr>
      <w:jc w:val="right"/>
    </w:pPr>
  </w:style>
  <w:style w:type="paragraph" w:customStyle="1" w:styleId="HeaderDisclaimer">
    <w:name w:val="HeaderDisclaimer"/>
    <w:basedOn w:val="HeaderImage"/>
    <w:next w:val="Header"/>
    <w:rsid w:val="00DD2C32"/>
    <w:rPr>
      <w:rFonts w:ascii="Arial" w:hAnsi="Arial"/>
      <w:sz w:val="18"/>
    </w:rPr>
  </w:style>
  <w:style w:type="paragraph" w:customStyle="1" w:styleId="HeaderDisclaimerGPuff">
    <w:name w:val="HeaderDisclaimerGPuff"/>
    <w:basedOn w:val="HeaderDisclaimer"/>
    <w:next w:val="Header"/>
    <w:rsid w:val="00DD2C32"/>
    <w:rPr>
      <w:sz w:val="20"/>
    </w:rPr>
  </w:style>
  <w:style w:type="paragraph" w:customStyle="1" w:styleId="HeaderDisclaimerSmall">
    <w:name w:val="HeaderDisclaimerSmall"/>
    <w:basedOn w:val="HeaderDisclaimer"/>
    <w:next w:val="Header"/>
    <w:rsid w:val="00DD2C32"/>
    <w:rPr>
      <w:sz w:val="14"/>
    </w:rPr>
  </w:style>
  <w:style w:type="paragraph" w:customStyle="1" w:styleId="HeaderImageHongKong">
    <w:name w:val="HeaderImageHongKong"/>
    <w:basedOn w:val="HeaderImage"/>
    <w:rsid w:val="00DD2C32"/>
    <w:pPr>
      <w:spacing w:after="120"/>
    </w:pPr>
  </w:style>
  <w:style w:type="paragraph" w:customStyle="1" w:styleId="HeaderName">
    <w:name w:val="HeaderName"/>
    <w:basedOn w:val="AGNormal"/>
    <w:next w:val="AGNormal"/>
    <w:rsid w:val="00DD2C32"/>
    <w:pPr>
      <w:ind w:left="6480"/>
    </w:pPr>
    <w:rPr>
      <w:rFonts w:ascii="Arial" w:hAnsi="Arial"/>
      <w:b/>
      <w:sz w:val="16"/>
    </w:rPr>
  </w:style>
  <w:style w:type="paragraph" w:customStyle="1" w:styleId="HeaderPhoneFax">
    <w:name w:val="HeaderPhoneFax"/>
    <w:basedOn w:val="AGNormal"/>
    <w:rsid w:val="00DD2C32"/>
    <w:pPr>
      <w:ind w:left="6480"/>
    </w:pPr>
  </w:style>
  <w:style w:type="character" w:customStyle="1" w:styleId="Heading1Char">
    <w:name w:val="Heading 1 Char"/>
    <w:basedOn w:val="DefaultParagraphFont"/>
    <w:link w:val="Heading1"/>
    <w:rsid w:val="00DD2C32"/>
    <w:rPr>
      <w:rFonts w:ascii="Times New Roman" w:eastAsiaTheme="majorEastAsia" w:hAnsi="Times New Roman" w:cstheme="majorBidi"/>
      <w:b/>
      <w:bCs/>
      <w:kern w:val="24"/>
      <w:sz w:val="24"/>
      <w:szCs w:val="28"/>
    </w:rPr>
  </w:style>
  <w:style w:type="character" w:customStyle="1" w:styleId="Heading2Char">
    <w:name w:val="Heading 2 Char"/>
    <w:basedOn w:val="DefaultParagraphFont"/>
    <w:link w:val="Heading2"/>
    <w:rsid w:val="00DD2C32"/>
    <w:rPr>
      <w:rFonts w:ascii="Times New Roman" w:eastAsiaTheme="majorEastAsia" w:hAnsi="Times New Roman" w:cstheme="majorBidi"/>
      <w:b/>
      <w:bCs/>
      <w:kern w:val="24"/>
      <w:sz w:val="24"/>
      <w:szCs w:val="26"/>
    </w:rPr>
  </w:style>
  <w:style w:type="character" w:customStyle="1" w:styleId="Heading3Char">
    <w:name w:val="Heading 3 Char"/>
    <w:basedOn w:val="DefaultParagraphFont"/>
    <w:link w:val="Heading3"/>
    <w:rsid w:val="00DD2C32"/>
    <w:rPr>
      <w:rFonts w:ascii="Times New Roman" w:eastAsiaTheme="majorEastAsia" w:hAnsi="Times New Roman" w:cstheme="majorBidi"/>
      <w:b/>
      <w:bCs/>
      <w:kern w:val="24"/>
      <w:sz w:val="24"/>
      <w:szCs w:val="24"/>
    </w:rPr>
  </w:style>
  <w:style w:type="character" w:customStyle="1" w:styleId="Heading4Char">
    <w:name w:val="Heading 4 Char"/>
    <w:basedOn w:val="DefaultParagraphFont"/>
    <w:link w:val="Heading4"/>
    <w:rsid w:val="00DD2C32"/>
    <w:rPr>
      <w:rFonts w:ascii="Times New Roman" w:eastAsiaTheme="majorEastAsia" w:hAnsi="Times New Roman" w:cstheme="majorBidi"/>
      <w:b/>
      <w:bCs/>
      <w:i/>
      <w:iCs/>
      <w:kern w:val="24"/>
      <w:sz w:val="24"/>
      <w:szCs w:val="24"/>
    </w:rPr>
  </w:style>
  <w:style w:type="character" w:customStyle="1" w:styleId="Heading5Char">
    <w:name w:val="Heading 5 Char"/>
    <w:basedOn w:val="DefaultParagraphFont"/>
    <w:link w:val="Heading5"/>
    <w:rsid w:val="00DD2C32"/>
    <w:rPr>
      <w:rFonts w:ascii="Times New Roman" w:eastAsiaTheme="majorEastAsia" w:hAnsi="Times New Roman" w:cstheme="majorBidi"/>
      <w:kern w:val="24"/>
      <w:sz w:val="24"/>
      <w:szCs w:val="24"/>
    </w:rPr>
  </w:style>
  <w:style w:type="character" w:customStyle="1" w:styleId="Heading6Char">
    <w:name w:val="Heading 6 Char"/>
    <w:basedOn w:val="DefaultParagraphFont"/>
    <w:link w:val="Heading6"/>
    <w:rsid w:val="00DD2C32"/>
    <w:rPr>
      <w:rFonts w:ascii="Times New Roman" w:eastAsiaTheme="majorEastAsia" w:hAnsi="Times New Roman" w:cstheme="majorBidi"/>
      <w:i/>
      <w:iCs/>
      <w:kern w:val="24"/>
      <w:sz w:val="24"/>
      <w:szCs w:val="24"/>
    </w:rPr>
  </w:style>
  <w:style w:type="character" w:customStyle="1" w:styleId="Heading7Char">
    <w:name w:val="Heading 7 Char"/>
    <w:basedOn w:val="DefaultParagraphFont"/>
    <w:link w:val="Heading7"/>
    <w:rsid w:val="00DD2C32"/>
    <w:rPr>
      <w:rFonts w:ascii="Times New Roman" w:eastAsiaTheme="majorEastAsia" w:hAnsi="Times New Roman" w:cstheme="majorBidi"/>
      <w:i/>
      <w:iCs/>
      <w:kern w:val="24"/>
      <w:sz w:val="24"/>
      <w:szCs w:val="24"/>
    </w:rPr>
  </w:style>
  <w:style w:type="character" w:customStyle="1" w:styleId="Heading8Char">
    <w:name w:val="Heading 8 Char"/>
    <w:basedOn w:val="DefaultParagraphFont"/>
    <w:link w:val="Heading8"/>
    <w:rsid w:val="00DD2C32"/>
    <w:rPr>
      <w:rFonts w:ascii="Times New Roman" w:eastAsiaTheme="majorEastAsia" w:hAnsi="Times New Roman" w:cstheme="majorBidi"/>
      <w:kern w:val="24"/>
      <w:sz w:val="24"/>
      <w:szCs w:val="20"/>
    </w:rPr>
  </w:style>
  <w:style w:type="character" w:customStyle="1" w:styleId="Heading9Char">
    <w:name w:val="Heading 9 Char"/>
    <w:basedOn w:val="DefaultParagraphFont"/>
    <w:link w:val="Heading9"/>
    <w:rsid w:val="00DD2C32"/>
    <w:rPr>
      <w:rFonts w:ascii="Times New Roman" w:eastAsiaTheme="majorEastAsia" w:hAnsi="Times New Roman" w:cstheme="majorBidi"/>
      <w:i/>
      <w:iCs/>
      <w:kern w:val="24"/>
      <w:sz w:val="24"/>
      <w:szCs w:val="20"/>
    </w:rPr>
  </w:style>
  <w:style w:type="character" w:styleId="HTMLAcronym">
    <w:name w:val="HTML Acronym"/>
    <w:basedOn w:val="DefaultParagraphFont"/>
    <w:uiPriority w:val="99"/>
    <w:semiHidden/>
    <w:unhideWhenUsed/>
    <w:rsid w:val="00DD2C32"/>
  </w:style>
  <w:style w:type="paragraph" w:styleId="HTMLAddress">
    <w:name w:val="HTML Address"/>
    <w:basedOn w:val="AGNormal"/>
    <w:link w:val="HTMLAddressChar"/>
    <w:semiHidden/>
    <w:unhideWhenUsed/>
    <w:rsid w:val="00DD2C32"/>
    <w:rPr>
      <w:i/>
      <w:iCs/>
    </w:rPr>
  </w:style>
  <w:style w:type="character" w:customStyle="1" w:styleId="HTMLAddressChar">
    <w:name w:val="HTML Address Char"/>
    <w:basedOn w:val="DefaultParagraphFont"/>
    <w:link w:val="HTMLAddress"/>
    <w:semiHidden/>
    <w:rsid w:val="00DD2C32"/>
    <w:rPr>
      <w:rFonts w:ascii="Times New Roman" w:eastAsia="Times New Roman" w:hAnsi="Times New Roman" w:cs="Times New Roman"/>
      <w:i/>
      <w:iCs/>
      <w:kern w:val="24"/>
      <w:sz w:val="24"/>
      <w:szCs w:val="24"/>
    </w:rPr>
  </w:style>
  <w:style w:type="character" w:styleId="HTMLCite">
    <w:name w:val="HTML Cite"/>
    <w:basedOn w:val="DefaultParagraphFont"/>
    <w:uiPriority w:val="99"/>
    <w:semiHidden/>
    <w:unhideWhenUsed/>
    <w:rsid w:val="00DD2C32"/>
    <w:rPr>
      <w:i/>
      <w:iCs/>
    </w:rPr>
  </w:style>
  <w:style w:type="character" w:styleId="HTMLCode">
    <w:name w:val="HTML Code"/>
    <w:basedOn w:val="DefaultParagraphFont"/>
    <w:uiPriority w:val="99"/>
    <w:semiHidden/>
    <w:unhideWhenUsed/>
    <w:rsid w:val="00DD2C32"/>
    <w:rPr>
      <w:rFonts w:ascii="Courier New" w:hAnsi="Courier New" w:cs="Courier New"/>
      <w:sz w:val="20"/>
      <w:szCs w:val="20"/>
    </w:rPr>
  </w:style>
  <w:style w:type="character" w:styleId="HTMLDefinition">
    <w:name w:val="HTML Definition"/>
    <w:basedOn w:val="DefaultParagraphFont"/>
    <w:uiPriority w:val="99"/>
    <w:semiHidden/>
    <w:unhideWhenUsed/>
    <w:rsid w:val="00DD2C32"/>
    <w:rPr>
      <w:i/>
      <w:iCs/>
    </w:rPr>
  </w:style>
  <w:style w:type="character" w:styleId="HTMLKeyboard">
    <w:name w:val="HTML Keyboard"/>
    <w:basedOn w:val="DefaultParagraphFont"/>
    <w:uiPriority w:val="99"/>
    <w:semiHidden/>
    <w:unhideWhenUsed/>
    <w:rsid w:val="00DD2C32"/>
    <w:rPr>
      <w:rFonts w:ascii="Courier New" w:hAnsi="Courier New" w:cs="Courier New"/>
      <w:sz w:val="20"/>
      <w:szCs w:val="20"/>
    </w:rPr>
  </w:style>
  <w:style w:type="paragraph" w:styleId="HTMLPreformatted">
    <w:name w:val="HTML Preformatted"/>
    <w:basedOn w:val="AGNormal"/>
    <w:link w:val="HTMLPreformattedChar"/>
    <w:semiHidden/>
    <w:unhideWhenUsed/>
    <w:rsid w:val="00DD2C3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D2C32"/>
    <w:rPr>
      <w:rFonts w:ascii="Courier New" w:eastAsia="Times New Roman" w:hAnsi="Courier New" w:cs="Courier New"/>
      <w:kern w:val="24"/>
      <w:sz w:val="20"/>
      <w:szCs w:val="20"/>
    </w:rPr>
  </w:style>
  <w:style w:type="character" w:styleId="HTMLSample">
    <w:name w:val="HTML Sample"/>
    <w:basedOn w:val="DefaultParagraphFont"/>
    <w:uiPriority w:val="99"/>
    <w:semiHidden/>
    <w:unhideWhenUsed/>
    <w:rsid w:val="00DD2C32"/>
    <w:rPr>
      <w:rFonts w:ascii="Courier New" w:hAnsi="Courier New" w:cs="Courier New"/>
    </w:rPr>
  </w:style>
  <w:style w:type="character" w:styleId="HTMLTypewriter">
    <w:name w:val="HTML Typewriter"/>
    <w:basedOn w:val="DefaultParagraphFont"/>
    <w:uiPriority w:val="99"/>
    <w:semiHidden/>
    <w:unhideWhenUsed/>
    <w:rsid w:val="00DD2C32"/>
    <w:rPr>
      <w:rFonts w:ascii="Courier New" w:hAnsi="Courier New" w:cs="Courier New"/>
      <w:sz w:val="20"/>
      <w:szCs w:val="20"/>
    </w:rPr>
  </w:style>
  <w:style w:type="character" w:styleId="HTMLVariable">
    <w:name w:val="HTML Variable"/>
    <w:basedOn w:val="DefaultParagraphFont"/>
    <w:uiPriority w:val="99"/>
    <w:semiHidden/>
    <w:unhideWhenUsed/>
    <w:rsid w:val="00DD2C32"/>
    <w:rPr>
      <w:i/>
      <w:iCs/>
    </w:rPr>
  </w:style>
  <w:style w:type="character" w:styleId="Hyperlink">
    <w:name w:val="Hyperlink"/>
    <w:basedOn w:val="DefaultParagraphFont"/>
    <w:semiHidden/>
    <w:unhideWhenUsed/>
    <w:rsid w:val="00DD2C32"/>
    <w:rPr>
      <w:color w:val="0000FF"/>
      <w:u w:val="single"/>
    </w:rPr>
  </w:style>
  <w:style w:type="numbering" w:customStyle="1" w:styleId="IA1a1">
    <w:name w:val="I./A./1./a./(1)"/>
    <w:basedOn w:val="NoList"/>
    <w:rsid w:val="00DD2C32"/>
    <w:pPr>
      <w:numPr>
        <w:numId w:val="8"/>
      </w:numPr>
    </w:pPr>
  </w:style>
  <w:style w:type="paragraph" w:styleId="Index1">
    <w:name w:val="index 1"/>
    <w:basedOn w:val="AGNormal"/>
    <w:next w:val="Normal"/>
    <w:autoRedefine/>
    <w:semiHidden/>
    <w:unhideWhenUsed/>
    <w:rsid w:val="00DD2C32"/>
    <w:pPr>
      <w:ind w:left="240" w:hanging="240"/>
    </w:pPr>
  </w:style>
  <w:style w:type="paragraph" w:styleId="Index2">
    <w:name w:val="index 2"/>
    <w:basedOn w:val="Index1"/>
    <w:next w:val="Normal"/>
    <w:autoRedefine/>
    <w:semiHidden/>
    <w:unhideWhenUsed/>
    <w:rsid w:val="00DD2C32"/>
    <w:pPr>
      <w:ind w:left="480"/>
    </w:pPr>
  </w:style>
  <w:style w:type="paragraph" w:styleId="Index3">
    <w:name w:val="index 3"/>
    <w:basedOn w:val="Index1"/>
    <w:next w:val="Normal"/>
    <w:autoRedefine/>
    <w:semiHidden/>
    <w:unhideWhenUsed/>
    <w:rsid w:val="00DD2C32"/>
    <w:pPr>
      <w:ind w:left="720"/>
    </w:pPr>
  </w:style>
  <w:style w:type="paragraph" w:styleId="Index4">
    <w:name w:val="index 4"/>
    <w:basedOn w:val="Index1"/>
    <w:next w:val="Normal"/>
    <w:autoRedefine/>
    <w:semiHidden/>
    <w:unhideWhenUsed/>
    <w:rsid w:val="00DD2C32"/>
    <w:pPr>
      <w:ind w:left="960"/>
    </w:pPr>
  </w:style>
  <w:style w:type="paragraph" w:styleId="Index5">
    <w:name w:val="index 5"/>
    <w:basedOn w:val="Index1"/>
    <w:next w:val="Normal"/>
    <w:autoRedefine/>
    <w:semiHidden/>
    <w:unhideWhenUsed/>
    <w:rsid w:val="00DD2C32"/>
    <w:pPr>
      <w:ind w:left="1200"/>
    </w:pPr>
  </w:style>
  <w:style w:type="paragraph" w:styleId="Index6">
    <w:name w:val="index 6"/>
    <w:basedOn w:val="Index1"/>
    <w:next w:val="Normal"/>
    <w:autoRedefine/>
    <w:semiHidden/>
    <w:unhideWhenUsed/>
    <w:rsid w:val="00DD2C32"/>
    <w:pPr>
      <w:ind w:left="1440"/>
    </w:pPr>
  </w:style>
  <w:style w:type="paragraph" w:styleId="Index7">
    <w:name w:val="index 7"/>
    <w:basedOn w:val="Index1"/>
    <w:next w:val="Normal"/>
    <w:autoRedefine/>
    <w:semiHidden/>
    <w:unhideWhenUsed/>
    <w:rsid w:val="00DD2C32"/>
    <w:pPr>
      <w:ind w:left="1680"/>
    </w:pPr>
  </w:style>
  <w:style w:type="paragraph" w:styleId="Index8">
    <w:name w:val="index 8"/>
    <w:basedOn w:val="Index1"/>
    <w:next w:val="Normal"/>
    <w:autoRedefine/>
    <w:semiHidden/>
    <w:unhideWhenUsed/>
    <w:rsid w:val="00DD2C32"/>
    <w:pPr>
      <w:ind w:left="1920"/>
    </w:pPr>
  </w:style>
  <w:style w:type="paragraph" w:styleId="Index9">
    <w:name w:val="index 9"/>
    <w:basedOn w:val="Index1"/>
    <w:next w:val="Normal"/>
    <w:autoRedefine/>
    <w:semiHidden/>
    <w:unhideWhenUsed/>
    <w:rsid w:val="00DD2C32"/>
    <w:pPr>
      <w:ind w:left="2160"/>
    </w:pPr>
  </w:style>
  <w:style w:type="paragraph" w:styleId="IndexHeading">
    <w:name w:val="index heading"/>
    <w:basedOn w:val="AGNormal"/>
    <w:next w:val="Index1"/>
    <w:semiHidden/>
    <w:unhideWhenUsed/>
    <w:rsid w:val="00DD2C32"/>
    <w:rPr>
      <w:rFonts w:cs="Arial"/>
      <w:b/>
      <w:bCs/>
    </w:rPr>
  </w:style>
  <w:style w:type="character" w:styleId="IntenseEmphasis">
    <w:name w:val="Intense Emphasis"/>
    <w:basedOn w:val="DefaultParagraphFont"/>
    <w:uiPriority w:val="21"/>
    <w:semiHidden/>
    <w:rsid w:val="00DD2C32"/>
    <w:rPr>
      <w:b/>
      <w:bCs/>
      <w:i/>
      <w:iCs/>
      <w:color w:val="4F81BD" w:themeColor="accent1"/>
    </w:rPr>
  </w:style>
  <w:style w:type="paragraph" w:styleId="IntenseQuote">
    <w:name w:val="Intense Quote"/>
    <w:basedOn w:val="Normal"/>
    <w:next w:val="Normal"/>
    <w:link w:val="IntenseQuoteChar"/>
    <w:uiPriority w:val="30"/>
    <w:semiHidden/>
    <w:rsid w:val="00DD2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7271"/>
    <w:rPr>
      <w:rFonts w:ascii="Times New Roman" w:hAnsi="Times New Roman" w:cs="Times New Roman"/>
      <w:b/>
      <w:bCs/>
      <w:i/>
      <w:iCs/>
      <w:color w:val="4F81BD" w:themeColor="accent1"/>
      <w:kern w:val="24"/>
      <w:sz w:val="24"/>
      <w:szCs w:val="24"/>
      <w:lang w:bidi="en-US"/>
    </w:rPr>
  </w:style>
  <w:style w:type="character" w:styleId="IntenseReference">
    <w:name w:val="Intense Reference"/>
    <w:basedOn w:val="DefaultParagraphFont"/>
    <w:uiPriority w:val="32"/>
    <w:semiHidden/>
    <w:rsid w:val="00DD2C32"/>
    <w:rPr>
      <w:b/>
      <w:bCs/>
      <w:smallCaps/>
      <w:color w:val="C0504D" w:themeColor="accent2"/>
      <w:spacing w:val="5"/>
      <w:u w:val="single"/>
    </w:rPr>
  </w:style>
  <w:style w:type="character" w:customStyle="1" w:styleId="Italic">
    <w:name w:val="Italic"/>
    <w:basedOn w:val="DefaultParagraphFont"/>
    <w:semiHidden/>
    <w:unhideWhenUsed/>
    <w:rsid w:val="00DD2C32"/>
    <w:rPr>
      <w:i/>
    </w:rPr>
  </w:style>
  <w:style w:type="character" w:customStyle="1" w:styleId="ItalicUnderline">
    <w:name w:val="Italic Underline"/>
    <w:basedOn w:val="DefaultParagraphFont"/>
    <w:semiHidden/>
    <w:unhideWhenUsed/>
    <w:rsid w:val="00DD2C32"/>
    <w:rPr>
      <w:i/>
      <w:u w:val="single"/>
    </w:rPr>
  </w:style>
  <w:style w:type="character" w:customStyle="1" w:styleId="Italics">
    <w:name w:val="Italics"/>
    <w:basedOn w:val="DefaultParagraphFont"/>
    <w:rsid w:val="00DD2C32"/>
    <w:rPr>
      <w:i/>
    </w:rPr>
  </w:style>
  <w:style w:type="character" w:customStyle="1" w:styleId="ItalicsUnderline">
    <w:name w:val="Italics Underline"/>
    <w:basedOn w:val="DefaultParagraphFont"/>
    <w:rsid w:val="00DD2C32"/>
    <w:rPr>
      <w:i/>
      <w:u w:val="single"/>
    </w:rPr>
  </w:style>
  <w:style w:type="paragraph" w:customStyle="1" w:styleId="LetterheadCase">
    <w:name w:val="LetterheadCase"/>
    <w:basedOn w:val="AGNormal"/>
    <w:rsid w:val="00DD2C32"/>
    <w:pPr>
      <w:ind w:left="6480"/>
    </w:pPr>
    <w:rPr>
      <w:rFonts w:ascii="Arial" w:hAnsi="Arial"/>
      <w:b/>
      <w:sz w:val="16"/>
    </w:rPr>
  </w:style>
  <w:style w:type="paragraph" w:customStyle="1" w:styleId="LetterheadHeader">
    <w:name w:val="LetterheadHeader"/>
    <w:basedOn w:val="Normal"/>
    <w:rsid w:val="00DD2C32"/>
    <w:pPr>
      <w:spacing w:after="0"/>
      <w:ind w:left="6480"/>
    </w:pPr>
    <w:rPr>
      <w:rFonts w:ascii="Arial" w:eastAsiaTheme="minorEastAsia" w:hAnsi="Arial"/>
      <w:sz w:val="16"/>
    </w:rPr>
  </w:style>
  <w:style w:type="character" w:customStyle="1" w:styleId="LetterheadName">
    <w:name w:val="LetterheadName"/>
    <w:basedOn w:val="DefaultParagraphFont"/>
    <w:uiPriority w:val="1"/>
    <w:rsid w:val="00DD2C32"/>
    <w:rPr>
      <w:rFonts w:ascii="Arial" w:hAnsi="Arial"/>
      <w:b/>
      <w:kern w:val="24"/>
      <w:sz w:val="16"/>
      <w:szCs w:val="24"/>
    </w:rPr>
  </w:style>
  <w:style w:type="character" w:customStyle="1" w:styleId="LetterHeadName0">
    <w:name w:val="LetterHeadName"/>
    <w:basedOn w:val="DefaultParagraphFont"/>
    <w:uiPriority w:val="1"/>
    <w:rsid w:val="00DD2C32"/>
    <w:rPr>
      <w:rFonts w:ascii="Arial" w:hAnsi="Arial"/>
      <w:b/>
      <w:sz w:val="16"/>
    </w:rPr>
  </w:style>
  <w:style w:type="table" w:customStyle="1" w:styleId="LightGrid-Accent11">
    <w:name w:val="Light Grid - Accent 1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DD2C32"/>
    <w:pPr>
      <w:spacing w:after="0" w:line="240" w:lineRule="auto"/>
    </w:pPr>
    <w:rPr>
      <w:rFonts w:ascii="Times New Roman" w:hAnsi="Times New Roman" w:cs="Times New Roman"/>
      <w:color w:val="365F91" w:themeColor="accent1" w:themeShade="BF"/>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D2C32"/>
    <w:pPr>
      <w:spacing w:after="0" w:line="240" w:lineRule="auto"/>
    </w:pPr>
    <w:rPr>
      <w:rFonts w:ascii="Times New Roman" w:hAnsi="Times New Roman" w:cs="Times New Roman"/>
      <w:color w:val="943634" w:themeColor="accent2" w:themeShade="BF"/>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D2C32"/>
    <w:pPr>
      <w:spacing w:after="0" w:line="240" w:lineRule="auto"/>
    </w:pPr>
    <w:rPr>
      <w:rFonts w:ascii="Times New Roman" w:hAnsi="Times New Roman" w:cs="Times New Roman"/>
      <w:color w:val="76923C" w:themeColor="accent3" w:themeShade="BF"/>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D2C32"/>
    <w:pPr>
      <w:spacing w:after="0" w:line="240" w:lineRule="auto"/>
    </w:pPr>
    <w:rPr>
      <w:rFonts w:ascii="Times New Roman" w:hAnsi="Times New Roman" w:cs="Times New Roman"/>
      <w:color w:val="5F497A" w:themeColor="accent4" w:themeShade="BF"/>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D2C32"/>
    <w:pPr>
      <w:spacing w:after="0" w:line="240" w:lineRule="auto"/>
    </w:pPr>
    <w:rPr>
      <w:rFonts w:ascii="Times New Roman" w:hAnsi="Times New Roman" w:cs="Times New Roman"/>
      <w:color w:val="31849B" w:themeColor="accent5" w:themeShade="BF"/>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D2C32"/>
    <w:pPr>
      <w:spacing w:after="0" w:line="240" w:lineRule="auto"/>
    </w:pPr>
    <w:rPr>
      <w:rFonts w:ascii="Times New Roman" w:hAnsi="Times New Roman" w:cs="Times New Roman"/>
      <w:color w:val="E36C0A" w:themeColor="accent6" w:themeShade="BF"/>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DD2C32"/>
    <w:pPr>
      <w:spacing w:after="0" w:line="240" w:lineRule="auto"/>
    </w:pPr>
    <w:rPr>
      <w:rFonts w:ascii="Times New Roman" w:hAnsi="Times New Roman" w:cs="Times New Roman"/>
      <w:color w:val="000000" w:themeColor="text1" w:themeShade="BF"/>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DD2C32"/>
  </w:style>
  <w:style w:type="paragraph" w:styleId="List">
    <w:name w:val="List"/>
    <w:basedOn w:val="AGNormal"/>
    <w:semiHidden/>
    <w:unhideWhenUsed/>
    <w:rsid w:val="00DD2C32"/>
    <w:pPr>
      <w:ind w:left="360" w:hanging="360"/>
    </w:pPr>
  </w:style>
  <w:style w:type="paragraph" w:styleId="List2">
    <w:name w:val="List 2"/>
    <w:basedOn w:val="List"/>
    <w:semiHidden/>
    <w:unhideWhenUsed/>
    <w:rsid w:val="00DD2C32"/>
    <w:pPr>
      <w:ind w:left="720"/>
    </w:pPr>
  </w:style>
  <w:style w:type="paragraph" w:styleId="List3">
    <w:name w:val="List 3"/>
    <w:basedOn w:val="List"/>
    <w:semiHidden/>
    <w:unhideWhenUsed/>
    <w:rsid w:val="00DD2C32"/>
    <w:pPr>
      <w:ind w:left="1080"/>
    </w:pPr>
  </w:style>
  <w:style w:type="paragraph" w:styleId="List4">
    <w:name w:val="List 4"/>
    <w:basedOn w:val="List"/>
    <w:semiHidden/>
    <w:unhideWhenUsed/>
    <w:rsid w:val="00DD2C32"/>
    <w:pPr>
      <w:ind w:left="1440"/>
    </w:pPr>
  </w:style>
  <w:style w:type="paragraph" w:styleId="List5">
    <w:name w:val="List 5"/>
    <w:basedOn w:val="List"/>
    <w:semiHidden/>
    <w:unhideWhenUsed/>
    <w:rsid w:val="00DD2C32"/>
    <w:pPr>
      <w:ind w:left="1800"/>
    </w:pPr>
  </w:style>
  <w:style w:type="paragraph" w:styleId="ListBullet">
    <w:name w:val="List Bullet"/>
    <w:basedOn w:val="AGNormal"/>
    <w:rsid w:val="00DD2C32"/>
    <w:pPr>
      <w:numPr>
        <w:numId w:val="10"/>
      </w:numPr>
      <w:spacing w:after="240"/>
    </w:pPr>
  </w:style>
  <w:style w:type="paragraph" w:styleId="ListBullet2">
    <w:name w:val="List Bullet 2"/>
    <w:basedOn w:val="ListBullet"/>
    <w:autoRedefine/>
    <w:semiHidden/>
    <w:unhideWhenUsed/>
    <w:rsid w:val="00DD2C32"/>
    <w:pPr>
      <w:numPr>
        <w:numId w:val="12"/>
      </w:numPr>
    </w:pPr>
  </w:style>
  <w:style w:type="paragraph" w:styleId="ListBullet3">
    <w:name w:val="List Bullet 3"/>
    <w:basedOn w:val="ListBullet"/>
    <w:autoRedefine/>
    <w:semiHidden/>
    <w:unhideWhenUsed/>
    <w:rsid w:val="00DD2C32"/>
    <w:pPr>
      <w:numPr>
        <w:numId w:val="14"/>
      </w:numPr>
    </w:pPr>
  </w:style>
  <w:style w:type="paragraph" w:styleId="ListBullet4">
    <w:name w:val="List Bullet 4"/>
    <w:basedOn w:val="ListBullet"/>
    <w:autoRedefine/>
    <w:semiHidden/>
    <w:unhideWhenUsed/>
    <w:rsid w:val="00DD2C32"/>
    <w:pPr>
      <w:numPr>
        <w:numId w:val="16"/>
      </w:numPr>
    </w:pPr>
  </w:style>
  <w:style w:type="paragraph" w:styleId="ListBullet5">
    <w:name w:val="List Bullet 5"/>
    <w:basedOn w:val="ListBullet"/>
    <w:autoRedefine/>
    <w:semiHidden/>
    <w:unhideWhenUsed/>
    <w:rsid w:val="00DD2C32"/>
    <w:pPr>
      <w:numPr>
        <w:numId w:val="18"/>
      </w:numPr>
    </w:pPr>
  </w:style>
  <w:style w:type="paragraph" w:styleId="ListContinue">
    <w:name w:val="List Continue"/>
    <w:basedOn w:val="AGNormal"/>
    <w:semiHidden/>
    <w:unhideWhenUsed/>
    <w:rsid w:val="00DD2C32"/>
    <w:pPr>
      <w:spacing w:after="120"/>
      <w:ind w:left="360"/>
    </w:pPr>
  </w:style>
  <w:style w:type="paragraph" w:styleId="ListContinue2">
    <w:name w:val="List Continue 2"/>
    <w:basedOn w:val="ListContinue"/>
    <w:semiHidden/>
    <w:unhideWhenUsed/>
    <w:rsid w:val="00DD2C32"/>
    <w:pPr>
      <w:ind w:left="720"/>
    </w:pPr>
  </w:style>
  <w:style w:type="paragraph" w:styleId="ListContinue3">
    <w:name w:val="List Continue 3"/>
    <w:basedOn w:val="ListContinue"/>
    <w:semiHidden/>
    <w:unhideWhenUsed/>
    <w:rsid w:val="00DD2C32"/>
    <w:pPr>
      <w:ind w:left="1080"/>
    </w:pPr>
  </w:style>
  <w:style w:type="paragraph" w:styleId="ListContinue4">
    <w:name w:val="List Continue 4"/>
    <w:basedOn w:val="ListContinue"/>
    <w:semiHidden/>
    <w:unhideWhenUsed/>
    <w:rsid w:val="00DD2C32"/>
    <w:pPr>
      <w:ind w:left="1440"/>
    </w:pPr>
  </w:style>
  <w:style w:type="paragraph" w:styleId="ListContinue5">
    <w:name w:val="List Continue 5"/>
    <w:basedOn w:val="ListContinue"/>
    <w:semiHidden/>
    <w:unhideWhenUsed/>
    <w:rsid w:val="00DD2C32"/>
    <w:pPr>
      <w:ind w:left="1800"/>
    </w:pPr>
  </w:style>
  <w:style w:type="paragraph" w:styleId="ListNumber2">
    <w:name w:val="List Number 2"/>
    <w:basedOn w:val="ListNumber"/>
    <w:semiHidden/>
    <w:unhideWhenUsed/>
    <w:rsid w:val="00DD2C32"/>
    <w:pPr>
      <w:numPr>
        <w:numId w:val="21"/>
      </w:numPr>
    </w:pPr>
  </w:style>
  <w:style w:type="paragraph" w:styleId="ListNumber3">
    <w:name w:val="List Number 3"/>
    <w:basedOn w:val="ListNumber"/>
    <w:semiHidden/>
    <w:unhideWhenUsed/>
    <w:rsid w:val="00DD2C32"/>
    <w:pPr>
      <w:numPr>
        <w:numId w:val="23"/>
      </w:numPr>
    </w:pPr>
  </w:style>
  <w:style w:type="paragraph" w:styleId="ListNumber4">
    <w:name w:val="List Number 4"/>
    <w:basedOn w:val="ListNumber"/>
    <w:semiHidden/>
    <w:unhideWhenUsed/>
    <w:rsid w:val="00DD2C32"/>
    <w:pPr>
      <w:numPr>
        <w:numId w:val="25"/>
      </w:numPr>
    </w:pPr>
  </w:style>
  <w:style w:type="paragraph" w:styleId="ListNumber5">
    <w:name w:val="List Number 5"/>
    <w:basedOn w:val="ListNumber"/>
    <w:semiHidden/>
    <w:unhideWhenUsed/>
    <w:rsid w:val="00DD2C32"/>
    <w:pPr>
      <w:numPr>
        <w:numId w:val="27"/>
      </w:numPr>
    </w:pPr>
  </w:style>
  <w:style w:type="paragraph" w:styleId="ListParagraph">
    <w:name w:val="List Paragraph"/>
    <w:basedOn w:val="Normal"/>
    <w:uiPriority w:val="34"/>
    <w:semiHidden/>
    <w:rsid w:val="00DD2C32"/>
    <w:pPr>
      <w:ind w:left="720"/>
      <w:contextualSpacing/>
    </w:pPr>
  </w:style>
  <w:style w:type="paragraph" w:styleId="MacroText">
    <w:name w:val="macro"/>
    <w:link w:val="MacroTextChar"/>
    <w:uiPriority w:val="99"/>
    <w:semiHidden/>
    <w:unhideWhenUsed/>
    <w:rsid w:val="00DD2C3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kern w:val="24"/>
      <w:sz w:val="20"/>
      <w:szCs w:val="20"/>
      <w:lang w:bidi="en-US"/>
    </w:rPr>
  </w:style>
  <w:style w:type="character" w:customStyle="1" w:styleId="MacroTextChar">
    <w:name w:val="Macro Text Char"/>
    <w:basedOn w:val="DefaultParagraphFont"/>
    <w:link w:val="MacroText"/>
    <w:uiPriority w:val="99"/>
    <w:semiHidden/>
    <w:rsid w:val="00DD2C32"/>
    <w:rPr>
      <w:rFonts w:ascii="Courier New" w:hAnsi="Courier New" w:cs="Courier New"/>
      <w:kern w:val="24"/>
      <w:sz w:val="20"/>
      <w:szCs w:val="20"/>
      <w:lang w:bidi="en-US"/>
    </w:rPr>
  </w:style>
  <w:style w:type="table" w:styleId="MediumGrid1-Accent1">
    <w:name w:val="Medium Grid 1 Accent 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DD2C32"/>
    <w:pPr>
      <w:spacing w:after="0" w:line="240" w:lineRule="auto"/>
    </w:pPr>
    <w:rPr>
      <w:rFonts w:ascii="Times New Roman" w:hAnsi="Times New Roman" w:cs="Times New Roman"/>
      <w:color w:val="000000" w:themeColor="text1"/>
      <w:kern w:val="24"/>
      <w:sz w:val="20"/>
      <w:szCs w:val="20"/>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DD2C32"/>
    <w:pPr>
      <w:spacing w:after="0" w:line="240" w:lineRule="auto"/>
    </w:pPr>
    <w:rPr>
      <w:rFonts w:ascii="Times New Roman" w:hAnsi="Times New Roman" w:cs="Times New Roman"/>
      <w:kern w:val="24"/>
      <w:sz w:val="20"/>
      <w:szCs w:val="20"/>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AGNormal"/>
    <w:link w:val="MessageHeaderChar"/>
    <w:semiHidden/>
    <w:unhideWhenUsed/>
    <w:rsid w:val="00DD2C32"/>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character" w:customStyle="1" w:styleId="MessageHeaderChar">
    <w:name w:val="Message Header Char"/>
    <w:basedOn w:val="DefaultParagraphFont"/>
    <w:link w:val="MessageHeader"/>
    <w:semiHidden/>
    <w:rsid w:val="00DD2C32"/>
    <w:rPr>
      <w:rFonts w:ascii="Times New Roman" w:eastAsia="Times New Roman" w:hAnsi="Times New Roman" w:cs="Arial"/>
      <w:kern w:val="24"/>
      <w:sz w:val="24"/>
      <w:szCs w:val="24"/>
      <w:shd w:val="pct20" w:color="auto" w:fill="auto"/>
    </w:rPr>
  </w:style>
  <w:style w:type="paragraph" w:styleId="NoSpacing">
    <w:name w:val="No Spacing"/>
    <w:uiPriority w:val="8"/>
    <w:semiHidden/>
    <w:rsid w:val="00DD2C32"/>
    <w:pPr>
      <w:spacing w:after="0" w:line="240" w:lineRule="auto"/>
    </w:pPr>
    <w:rPr>
      <w:rFonts w:ascii="Times New Roman" w:hAnsi="Times New Roman" w:cs="Times New Roman"/>
      <w:kern w:val="24"/>
      <w:sz w:val="24"/>
      <w:szCs w:val="24"/>
      <w:lang w:bidi="en-US"/>
    </w:rPr>
  </w:style>
  <w:style w:type="paragraph" w:styleId="NormalWeb">
    <w:name w:val="Normal (Web)"/>
    <w:basedOn w:val="AGNormal"/>
    <w:uiPriority w:val="99"/>
    <w:semiHidden/>
    <w:unhideWhenUsed/>
    <w:rsid w:val="00DD2C32"/>
  </w:style>
  <w:style w:type="paragraph" w:styleId="NormalIndent">
    <w:name w:val="Normal Indent"/>
    <w:basedOn w:val="AGNormal"/>
    <w:uiPriority w:val="99"/>
    <w:semiHidden/>
    <w:unhideWhenUsed/>
    <w:rsid w:val="00DD2C32"/>
    <w:pPr>
      <w:ind w:left="720"/>
    </w:pPr>
  </w:style>
  <w:style w:type="paragraph" w:styleId="NoteHeading">
    <w:name w:val="Note Heading"/>
    <w:basedOn w:val="AGNormal"/>
    <w:next w:val="Normal"/>
    <w:link w:val="NoteHeadingChar"/>
    <w:semiHidden/>
    <w:unhideWhenUsed/>
    <w:rsid w:val="00DD2C32"/>
  </w:style>
  <w:style w:type="character" w:customStyle="1" w:styleId="NoteHeadingChar">
    <w:name w:val="Note Heading Char"/>
    <w:basedOn w:val="DefaultParagraphFont"/>
    <w:link w:val="NoteHeading"/>
    <w:semiHidden/>
    <w:rsid w:val="00DD2C32"/>
    <w:rPr>
      <w:rFonts w:ascii="Times New Roman" w:eastAsia="Times New Roman" w:hAnsi="Times New Roman" w:cs="Times New Roman"/>
      <w:kern w:val="24"/>
      <w:sz w:val="24"/>
      <w:szCs w:val="24"/>
    </w:rPr>
  </w:style>
  <w:style w:type="character" w:styleId="PageNumber">
    <w:name w:val="page number"/>
    <w:basedOn w:val="DefaultParagraphFont"/>
    <w:rsid w:val="00DD2C32"/>
  </w:style>
  <w:style w:type="paragraph" w:customStyle="1" w:styleId="PhoneFax">
    <w:name w:val="PhoneFax"/>
    <w:basedOn w:val="AGNormal"/>
    <w:rsid w:val="00DD2C32"/>
    <w:pPr>
      <w:ind w:left="6480"/>
    </w:pPr>
    <w:rPr>
      <w:rFonts w:ascii="Arial" w:hAnsi="Arial"/>
      <w:sz w:val="14"/>
    </w:rPr>
  </w:style>
  <w:style w:type="character" w:styleId="PlaceholderText">
    <w:name w:val="Placeholder Text"/>
    <w:basedOn w:val="DefaultParagraphFont"/>
    <w:uiPriority w:val="99"/>
    <w:semiHidden/>
    <w:rsid w:val="00DD2C32"/>
    <w:rPr>
      <w:color w:val="808080"/>
    </w:rPr>
  </w:style>
  <w:style w:type="paragraph" w:styleId="PlainText">
    <w:name w:val="Plain Text"/>
    <w:basedOn w:val="AGNormal"/>
    <w:link w:val="PlainTextChar"/>
    <w:semiHidden/>
    <w:unhideWhenUsed/>
    <w:rsid w:val="00DD2C32"/>
    <w:rPr>
      <w:rFonts w:ascii="Courier New" w:hAnsi="Courier New" w:cs="Courier New"/>
      <w:sz w:val="20"/>
      <w:szCs w:val="20"/>
    </w:rPr>
  </w:style>
  <w:style w:type="character" w:customStyle="1" w:styleId="PlainTextChar">
    <w:name w:val="Plain Text Char"/>
    <w:basedOn w:val="DefaultParagraphFont"/>
    <w:link w:val="PlainText"/>
    <w:semiHidden/>
    <w:rsid w:val="00DD2C32"/>
    <w:rPr>
      <w:rFonts w:ascii="Courier New" w:eastAsia="Times New Roman" w:hAnsi="Courier New" w:cs="Courier New"/>
      <w:kern w:val="24"/>
      <w:sz w:val="20"/>
      <w:szCs w:val="20"/>
    </w:rPr>
  </w:style>
  <w:style w:type="paragraph" w:styleId="Quote">
    <w:name w:val="Quote"/>
    <w:basedOn w:val="Normal"/>
    <w:next w:val="Normal"/>
    <w:link w:val="QuoteChar"/>
    <w:uiPriority w:val="29"/>
    <w:semiHidden/>
    <w:rsid w:val="00DD2C32"/>
    <w:rPr>
      <w:i/>
      <w:iCs/>
      <w:color w:val="000000" w:themeColor="text1"/>
    </w:rPr>
  </w:style>
  <w:style w:type="character" w:customStyle="1" w:styleId="QuoteChar">
    <w:name w:val="Quote Char"/>
    <w:basedOn w:val="DefaultParagraphFont"/>
    <w:link w:val="Quote"/>
    <w:uiPriority w:val="29"/>
    <w:semiHidden/>
    <w:rsid w:val="00627271"/>
    <w:rPr>
      <w:rFonts w:ascii="Times New Roman" w:hAnsi="Times New Roman" w:cs="Times New Roman"/>
      <w:i/>
      <w:iCs/>
      <w:color w:val="000000" w:themeColor="text1"/>
      <w:kern w:val="24"/>
      <w:sz w:val="24"/>
      <w:szCs w:val="24"/>
      <w:lang w:bidi="en-US"/>
    </w:rPr>
  </w:style>
  <w:style w:type="paragraph" w:customStyle="1" w:styleId="QuoteText">
    <w:name w:val="Quote Text"/>
    <w:aliases w:val="QT"/>
    <w:basedOn w:val="AGNormal"/>
    <w:next w:val="BodyText"/>
    <w:rsid w:val="00DD2C32"/>
    <w:pPr>
      <w:spacing w:after="240"/>
      <w:ind w:left="1440" w:right="1440"/>
    </w:pPr>
  </w:style>
  <w:style w:type="paragraph" w:styleId="Salutation">
    <w:name w:val="Salutation"/>
    <w:basedOn w:val="AGNormal"/>
    <w:next w:val="Normal"/>
    <w:link w:val="SalutationChar"/>
    <w:rsid w:val="00DD2C32"/>
  </w:style>
  <w:style w:type="character" w:customStyle="1" w:styleId="SalutationChar">
    <w:name w:val="Salutation Char"/>
    <w:basedOn w:val="DefaultParagraphFont"/>
    <w:link w:val="Salutation"/>
    <w:rsid w:val="00DD2C32"/>
    <w:rPr>
      <w:rFonts w:ascii="Times New Roman" w:eastAsia="Times New Roman" w:hAnsi="Times New Roman" w:cs="Times New Roman"/>
      <w:kern w:val="24"/>
      <w:sz w:val="24"/>
      <w:szCs w:val="24"/>
    </w:rPr>
  </w:style>
  <w:style w:type="paragraph" w:customStyle="1" w:styleId="SignatureBlock">
    <w:name w:val="Signature Block"/>
    <w:basedOn w:val="AGNormal"/>
    <w:rsid w:val="00DD2C32"/>
    <w:pPr>
      <w:tabs>
        <w:tab w:val="left" w:pos="5040"/>
        <w:tab w:val="right" w:leader="underscore" w:pos="9360"/>
      </w:tabs>
      <w:spacing w:after="720"/>
      <w:ind w:left="4320"/>
      <w:contextualSpacing/>
    </w:pPr>
  </w:style>
  <w:style w:type="character" w:customStyle="1" w:styleId="SmallCaps">
    <w:name w:val="Small Caps"/>
    <w:basedOn w:val="DefaultParagraphFont"/>
    <w:rsid w:val="00DD2C32"/>
    <w:rPr>
      <w:smallCaps/>
    </w:rPr>
  </w:style>
  <w:style w:type="character" w:styleId="Strong">
    <w:name w:val="Strong"/>
    <w:basedOn w:val="DefaultParagraphFont"/>
    <w:uiPriority w:val="22"/>
    <w:semiHidden/>
    <w:rsid w:val="00DD2C32"/>
    <w:rPr>
      <w:b/>
      <w:bCs/>
    </w:rPr>
  </w:style>
  <w:style w:type="paragraph" w:styleId="Subtitle">
    <w:name w:val="Subtitle"/>
    <w:basedOn w:val="AGNormal"/>
    <w:next w:val="BodyText"/>
    <w:link w:val="SubtitleChar"/>
    <w:qFormat/>
    <w:rsid w:val="00DD2C32"/>
    <w:pPr>
      <w:keepNext/>
      <w:spacing w:after="240"/>
      <w:jc w:val="center"/>
    </w:pPr>
    <w:rPr>
      <w:rFonts w:cs="Arial"/>
      <w:b/>
    </w:rPr>
  </w:style>
  <w:style w:type="character" w:customStyle="1" w:styleId="SubtitleChar">
    <w:name w:val="Subtitle Char"/>
    <w:basedOn w:val="DefaultParagraphFont"/>
    <w:link w:val="Subtitle"/>
    <w:rsid w:val="00DD2C32"/>
    <w:rPr>
      <w:rFonts w:ascii="Times New Roman" w:eastAsia="Times New Roman" w:hAnsi="Times New Roman" w:cs="Arial"/>
      <w:b/>
      <w:kern w:val="24"/>
      <w:sz w:val="24"/>
      <w:szCs w:val="24"/>
    </w:rPr>
  </w:style>
  <w:style w:type="character" w:styleId="SubtleEmphasis">
    <w:name w:val="Subtle Emphasis"/>
    <w:basedOn w:val="DefaultParagraphFont"/>
    <w:uiPriority w:val="19"/>
    <w:semiHidden/>
    <w:rsid w:val="00DD2C32"/>
    <w:rPr>
      <w:i/>
      <w:iCs/>
      <w:color w:val="808080" w:themeColor="text1" w:themeTint="7F"/>
    </w:rPr>
  </w:style>
  <w:style w:type="character" w:styleId="SubtleReference">
    <w:name w:val="Subtle Reference"/>
    <w:basedOn w:val="DefaultParagraphFont"/>
    <w:uiPriority w:val="31"/>
    <w:semiHidden/>
    <w:rsid w:val="00DD2C32"/>
    <w:rPr>
      <w:smallCaps/>
      <w:color w:val="C0504D" w:themeColor="accent2"/>
      <w:u w:val="single"/>
    </w:rPr>
  </w:style>
  <w:style w:type="table" w:styleId="Table3Deffects1">
    <w:name w:val="Table 3D effects 1"/>
    <w:basedOn w:val="TableNormal"/>
    <w:rsid w:val="00DD2C32"/>
    <w:pPr>
      <w:spacing w:after="0" w:line="240" w:lineRule="auto"/>
    </w:pPr>
    <w:rPr>
      <w:rFonts w:ascii="Times New Roman" w:hAnsi="Times New Roman" w:cs="Times New Roman"/>
      <w:kern w:val="24"/>
      <w:sz w:val="20"/>
      <w:szCs w:val="20"/>
      <w:lang w:bidi="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D2C32"/>
    <w:pPr>
      <w:spacing w:after="0" w:line="240" w:lineRule="auto"/>
    </w:pPr>
    <w:rPr>
      <w:rFonts w:ascii="Times New Roman" w:hAnsi="Times New Roman" w:cs="Times New Roman"/>
      <w:kern w:val="24"/>
      <w:sz w:val="20"/>
      <w:szCs w:val="20"/>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D2C32"/>
    <w:pPr>
      <w:spacing w:after="0" w:line="240" w:lineRule="auto"/>
    </w:pPr>
    <w:rPr>
      <w:rFonts w:ascii="Times New Roman" w:hAnsi="Times New Roman" w:cs="Times New Roman"/>
      <w:kern w:val="24"/>
      <w:sz w:val="20"/>
      <w:szCs w:val="20"/>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D2C32"/>
    <w:pPr>
      <w:spacing w:after="0" w:line="240" w:lineRule="auto"/>
    </w:pPr>
    <w:rPr>
      <w:rFonts w:ascii="Times New Roman" w:hAnsi="Times New Roman" w:cs="Times New Roman"/>
      <w:color w:val="000080"/>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D2C32"/>
    <w:pPr>
      <w:spacing w:after="0" w:line="240" w:lineRule="auto"/>
    </w:pPr>
    <w:rPr>
      <w:rFonts w:ascii="Times New Roman" w:hAnsi="Times New Roman" w:cs="Times New Roman"/>
      <w:color w:val="FFFFFF"/>
      <w:kern w:val="24"/>
      <w:sz w:val="20"/>
      <w:szCs w:val="20"/>
      <w:lang w:bidi="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D2C32"/>
    <w:pPr>
      <w:spacing w:after="0" w:line="240" w:lineRule="auto"/>
    </w:pPr>
    <w:rPr>
      <w:rFonts w:ascii="Times New Roman" w:hAnsi="Times New Roman" w:cs="Times New Roman"/>
      <w:kern w:val="24"/>
      <w:sz w:val="20"/>
      <w:szCs w:val="20"/>
      <w:lang w:bidi="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D2C32"/>
    <w:pPr>
      <w:spacing w:after="0" w:line="240" w:lineRule="auto"/>
    </w:pPr>
    <w:rPr>
      <w:rFonts w:ascii="Times New Roman" w:hAnsi="Times New Roman" w:cs="Times New Roman"/>
      <w:kern w:val="24"/>
      <w:sz w:val="20"/>
      <w:szCs w:val="20"/>
      <w:lang w:bidi="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D2C32"/>
    <w:pPr>
      <w:spacing w:after="0" w:line="240" w:lineRule="auto"/>
    </w:pPr>
    <w:rPr>
      <w:rFonts w:ascii="Times New Roman" w:hAnsi="Times New Roman" w:cs="Times New Roman"/>
      <w:b/>
      <w:bCs/>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D2C32"/>
    <w:pPr>
      <w:spacing w:after="0" w:line="240" w:lineRule="auto"/>
    </w:pPr>
    <w:rPr>
      <w:rFonts w:ascii="Times New Roman" w:hAnsi="Times New Roman" w:cs="Times New Roman"/>
      <w:b/>
      <w:bCs/>
      <w:kern w:val="24"/>
      <w:sz w:val="20"/>
      <w:szCs w:val="20"/>
      <w:lang w:bidi="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D2C32"/>
    <w:pPr>
      <w:spacing w:after="0" w:line="240" w:lineRule="auto"/>
    </w:pPr>
    <w:rPr>
      <w:rFonts w:ascii="Times New Roman" w:hAnsi="Times New Roman" w:cs="Times New Roman"/>
      <w:kern w:val="24"/>
      <w:sz w:val="20"/>
      <w:szCs w:val="20"/>
      <w:lang w:bidi="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D2C32"/>
    <w:pPr>
      <w:spacing w:after="0" w:line="240" w:lineRule="auto"/>
    </w:pPr>
    <w:rPr>
      <w:rFonts w:ascii="Times New Roman" w:hAnsi="Times New Roman" w:cs="Times New Roman"/>
      <w:kern w:val="24"/>
      <w:sz w:val="20"/>
      <w:szCs w:val="20"/>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D2C32"/>
    <w:pPr>
      <w:spacing w:after="0" w:line="240" w:lineRule="auto"/>
    </w:pPr>
    <w:rPr>
      <w:rFonts w:ascii="Times New Roman" w:hAnsi="Times New Roman" w:cs="Times New Roman"/>
      <w:kern w:val="24"/>
      <w:sz w:val="20"/>
      <w:szCs w:val="20"/>
      <w:lang w:bidi="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D2C32"/>
    <w:pPr>
      <w:spacing w:after="0" w:line="240" w:lineRule="auto"/>
    </w:pPr>
    <w:rPr>
      <w:rFonts w:ascii="Times New Roman" w:hAnsi="Times New Roman" w:cs="Times New Roman"/>
      <w:kern w:val="24"/>
      <w:sz w:val="20"/>
      <w:szCs w:val="20"/>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D2C32"/>
    <w:pPr>
      <w:spacing w:after="0" w:line="240" w:lineRule="auto"/>
    </w:pPr>
    <w:rPr>
      <w:rFonts w:ascii="Times New Roman" w:hAnsi="Times New Roman" w:cs="Times New Roman"/>
      <w:kern w:val="24"/>
      <w:sz w:val="24"/>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D2C32"/>
    <w:pPr>
      <w:spacing w:after="0" w:line="240" w:lineRule="auto"/>
    </w:pPr>
    <w:rPr>
      <w:rFonts w:ascii="Times New Roman" w:hAnsi="Times New Roman" w:cs="Times New Roman"/>
      <w:kern w:val="24"/>
      <w:sz w:val="20"/>
      <w:szCs w:val="20"/>
      <w:lang w:bidi="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D2C32"/>
    <w:pPr>
      <w:spacing w:after="0" w:line="240" w:lineRule="auto"/>
    </w:pPr>
    <w:rPr>
      <w:rFonts w:ascii="Times New Roman" w:hAnsi="Times New Roman" w:cs="Times New Roman"/>
      <w:kern w:val="24"/>
      <w:sz w:val="20"/>
      <w:szCs w:val="20"/>
      <w:lang w:bidi="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D2C32"/>
    <w:pPr>
      <w:spacing w:after="0" w:line="240" w:lineRule="auto"/>
    </w:pPr>
    <w:rPr>
      <w:rFonts w:ascii="Times New Roman" w:hAnsi="Times New Roman" w:cs="Times New Roman"/>
      <w:b/>
      <w:bCs/>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D2C32"/>
    <w:pPr>
      <w:spacing w:after="0" w:line="240" w:lineRule="auto"/>
    </w:pPr>
    <w:rPr>
      <w:rFonts w:ascii="Times New Roman" w:hAnsi="Times New Roman" w:cs="Times New Roman"/>
      <w:kern w:val="24"/>
      <w:sz w:val="20"/>
      <w:szCs w:val="20"/>
      <w:lang w:bidi="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D2C32"/>
    <w:pPr>
      <w:spacing w:after="0" w:line="240" w:lineRule="auto"/>
    </w:pPr>
    <w:rPr>
      <w:rFonts w:ascii="Times New Roman" w:hAnsi="Times New Roman" w:cs="Times New Roman"/>
      <w:kern w:val="24"/>
      <w:sz w:val="20"/>
      <w:szCs w:val="20"/>
      <w:lang w:bidi="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AGNormal"/>
    <w:rsid w:val="00DD2C32"/>
    <w:pPr>
      <w:ind w:left="240" w:hanging="240"/>
    </w:pPr>
  </w:style>
  <w:style w:type="paragraph" w:styleId="TableofFigures">
    <w:name w:val="table of figures"/>
    <w:basedOn w:val="AGNormal"/>
    <w:semiHidden/>
    <w:unhideWhenUsed/>
    <w:rsid w:val="00DD2C32"/>
    <w:pPr>
      <w:ind w:left="480" w:hanging="480"/>
    </w:pPr>
  </w:style>
  <w:style w:type="table" w:styleId="TableProfessional">
    <w:name w:val="Table Professional"/>
    <w:basedOn w:val="TableNormal"/>
    <w:rsid w:val="00DD2C32"/>
    <w:pPr>
      <w:spacing w:after="0" w:line="240" w:lineRule="auto"/>
    </w:pPr>
    <w:rPr>
      <w:rFonts w:ascii="Times New Roman" w:hAnsi="Times New Roman" w:cs="Times New Roman"/>
      <w:kern w:val="24"/>
      <w:sz w:val="20"/>
      <w:szCs w:val="20"/>
      <w:lang w:bidi="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D2C32"/>
    <w:pPr>
      <w:spacing w:after="0" w:line="240" w:lineRule="auto"/>
    </w:pPr>
    <w:rPr>
      <w:rFonts w:ascii="Times New Roman" w:hAnsi="Times New Roman" w:cs="Times New Roman"/>
      <w:kern w:val="24"/>
      <w:sz w:val="20"/>
      <w:szCs w:val="20"/>
      <w:lang w:bidi="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D2C32"/>
    <w:pPr>
      <w:spacing w:after="0" w:line="240" w:lineRule="auto"/>
    </w:pPr>
    <w:rPr>
      <w:rFonts w:ascii="Times New Roman" w:hAnsi="Times New Roman" w:cs="Times New Roman"/>
      <w:kern w:val="24"/>
      <w:sz w:val="20"/>
      <w:szCs w:val="20"/>
      <w:lang w:bidi="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D2C32"/>
    <w:pPr>
      <w:spacing w:after="0" w:line="240" w:lineRule="auto"/>
    </w:pPr>
    <w:rPr>
      <w:rFonts w:ascii="Times New Roman" w:hAnsi="Times New Roman" w:cs="Times New Roman"/>
      <w:kern w:val="24"/>
      <w:sz w:val="20"/>
      <w:szCs w:val="20"/>
      <w:lang w:bidi="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D2C32"/>
    <w:pPr>
      <w:spacing w:after="0" w:line="240" w:lineRule="auto"/>
    </w:pPr>
    <w:rPr>
      <w:rFonts w:ascii="Times New Roman" w:hAnsi="Times New Roman" w:cs="Times New Roman"/>
      <w:kern w:val="24"/>
      <w:sz w:val="20"/>
      <w:szCs w:val="20"/>
      <w:lang w:bidi="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D2C32"/>
    <w:pPr>
      <w:spacing w:after="0" w:line="240" w:lineRule="auto"/>
    </w:pPr>
    <w:rPr>
      <w:rFonts w:ascii="Times New Roman" w:hAnsi="Times New Roman" w:cs="Times New Roman"/>
      <w:kern w:val="24"/>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D2C32"/>
    <w:pPr>
      <w:spacing w:after="0" w:line="240" w:lineRule="auto"/>
    </w:pPr>
    <w:rPr>
      <w:rFonts w:ascii="Times New Roman" w:hAnsi="Times New Roman" w:cs="Times New Roman"/>
      <w:kern w:val="24"/>
      <w:sz w:val="20"/>
      <w:szCs w:val="20"/>
      <w:lang w:bidi="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AGNormal"/>
    <w:next w:val="BodyText"/>
    <w:link w:val="TitleChar"/>
    <w:qFormat/>
    <w:rsid w:val="00DD2C32"/>
    <w:pPr>
      <w:keepNext/>
      <w:spacing w:after="240"/>
      <w:jc w:val="center"/>
    </w:pPr>
    <w:rPr>
      <w:rFonts w:cs="Arial"/>
      <w:b/>
      <w:bCs/>
      <w:caps/>
    </w:rPr>
  </w:style>
  <w:style w:type="character" w:customStyle="1" w:styleId="TitleChar">
    <w:name w:val="Title Char"/>
    <w:basedOn w:val="DefaultParagraphFont"/>
    <w:link w:val="Title"/>
    <w:rsid w:val="00DD2C32"/>
    <w:rPr>
      <w:rFonts w:ascii="Times New Roman" w:eastAsia="Times New Roman" w:hAnsi="Times New Roman" w:cs="Arial"/>
      <w:b/>
      <w:bCs/>
      <w:caps/>
      <w:kern w:val="24"/>
      <w:sz w:val="24"/>
      <w:szCs w:val="24"/>
    </w:rPr>
  </w:style>
  <w:style w:type="paragraph" w:styleId="TOAHeading">
    <w:name w:val="toa heading"/>
    <w:basedOn w:val="AGNormal"/>
    <w:next w:val="TableofAuthorities"/>
    <w:semiHidden/>
    <w:unhideWhenUsed/>
    <w:rsid w:val="00DD2C32"/>
    <w:pPr>
      <w:spacing w:after="240"/>
    </w:pPr>
    <w:rPr>
      <w:rFonts w:ascii="Times New Roman Bold" w:hAnsi="Times New Roman Bold" w:cs="Arial"/>
      <w:b/>
      <w:bCs/>
      <w:caps/>
    </w:rPr>
  </w:style>
  <w:style w:type="paragraph" w:styleId="TOC1">
    <w:name w:val="toc 1"/>
    <w:basedOn w:val="AGNormal"/>
    <w:next w:val="AGNormal"/>
    <w:autoRedefine/>
    <w:uiPriority w:val="1"/>
    <w:rsid w:val="00DD2C32"/>
    <w:pPr>
      <w:tabs>
        <w:tab w:val="right" w:leader="dot" w:pos="9360"/>
      </w:tabs>
      <w:spacing w:before="120"/>
      <w:ind w:left="720" w:right="720" w:hanging="720"/>
    </w:pPr>
  </w:style>
  <w:style w:type="paragraph" w:styleId="TOC2">
    <w:name w:val="toc 2"/>
    <w:basedOn w:val="AGNormal"/>
    <w:next w:val="AGNormal"/>
    <w:autoRedefine/>
    <w:uiPriority w:val="1"/>
    <w:rsid w:val="00DD2C32"/>
    <w:pPr>
      <w:tabs>
        <w:tab w:val="right" w:leader="dot" w:pos="9360"/>
      </w:tabs>
      <w:ind w:left="1440" w:right="720" w:hanging="720"/>
    </w:pPr>
  </w:style>
  <w:style w:type="paragraph" w:styleId="TOC3">
    <w:name w:val="toc 3"/>
    <w:basedOn w:val="AGNormal"/>
    <w:next w:val="AGNormal"/>
    <w:autoRedefine/>
    <w:uiPriority w:val="1"/>
    <w:rsid w:val="00DD2C32"/>
    <w:pPr>
      <w:tabs>
        <w:tab w:val="right" w:leader="dot" w:pos="9360"/>
      </w:tabs>
      <w:ind w:left="2160" w:right="720" w:hanging="720"/>
    </w:pPr>
  </w:style>
  <w:style w:type="paragraph" w:styleId="TOC4">
    <w:name w:val="toc 4"/>
    <w:basedOn w:val="AGNormal"/>
    <w:next w:val="AGNormal"/>
    <w:autoRedefine/>
    <w:uiPriority w:val="1"/>
    <w:rsid w:val="00DD2C32"/>
    <w:pPr>
      <w:tabs>
        <w:tab w:val="right" w:leader="dot" w:pos="9360"/>
      </w:tabs>
      <w:ind w:left="2880" w:right="720" w:hanging="720"/>
    </w:pPr>
  </w:style>
  <w:style w:type="paragraph" w:styleId="TOC5">
    <w:name w:val="toc 5"/>
    <w:basedOn w:val="AGNormal"/>
    <w:next w:val="AGNormal"/>
    <w:autoRedefine/>
    <w:uiPriority w:val="1"/>
    <w:rsid w:val="00DD2C32"/>
    <w:pPr>
      <w:tabs>
        <w:tab w:val="right" w:leader="dot" w:pos="9360"/>
      </w:tabs>
      <w:ind w:left="3600" w:right="720" w:hanging="720"/>
    </w:pPr>
  </w:style>
  <w:style w:type="paragraph" w:styleId="TOC6">
    <w:name w:val="toc 6"/>
    <w:basedOn w:val="AGNormal"/>
    <w:next w:val="AGNormal"/>
    <w:autoRedefine/>
    <w:uiPriority w:val="1"/>
    <w:rsid w:val="00DD2C32"/>
    <w:pPr>
      <w:tabs>
        <w:tab w:val="right" w:leader="dot" w:pos="9360"/>
      </w:tabs>
      <w:ind w:left="4320" w:right="720" w:hanging="720"/>
    </w:pPr>
  </w:style>
  <w:style w:type="paragraph" w:styleId="TOC7">
    <w:name w:val="toc 7"/>
    <w:basedOn w:val="AGNormal"/>
    <w:next w:val="AGNormal"/>
    <w:autoRedefine/>
    <w:uiPriority w:val="1"/>
    <w:rsid w:val="00DD2C32"/>
    <w:pPr>
      <w:tabs>
        <w:tab w:val="right" w:leader="dot" w:pos="9360"/>
      </w:tabs>
      <w:ind w:left="5040" w:right="720" w:hanging="720"/>
    </w:pPr>
  </w:style>
  <w:style w:type="paragraph" w:styleId="TOC8">
    <w:name w:val="toc 8"/>
    <w:basedOn w:val="AGNormal"/>
    <w:next w:val="AGNormal"/>
    <w:autoRedefine/>
    <w:uiPriority w:val="1"/>
    <w:rsid w:val="00DD2C32"/>
    <w:pPr>
      <w:tabs>
        <w:tab w:val="right" w:pos="9360"/>
      </w:tabs>
      <w:ind w:left="5760" w:right="720" w:hanging="720"/>
    </w:pPr>
  </w:style>
  <w:style w:type="paragraph" w:styleId="TOC9">
    <w:name w:val="toc 9"/>
    <w:basedOn w:val="AGNormal"/>
    <w:next w:val="AGNormal"/>
    <w:autoRedefine/>
    <w:uiPriority w:val="1"/>
    <w:rsid w:val="00DD2C32"/>
    <w:pPr>
      <w:tabs>
        <w:tab w:val="right" w:pos="9360"/>
      </w:tabs>
      <w:ind w:left="6480" w:right="720" w:hanging="720"/>
    </w:pPr>
  </w:style>
  <w:style w:type="paragraph" w:styleId="TOCHeading">
    <w:name w:val="TOC Heading"/>
    <w:basedOn w:val="AGNormal"/>
    <w:rsid w:val="00DD2C32"/>
    <w:pPr>
      <w:spacing w:after="240"/>
      <w:jc w:val="center"/>
    </w:pPr>
    <w:rPr>
      <w:rFonts w:ascii="Times New Roman Bold" w:hAnsi="Times New Roman Bold" w:cs="Times New Roman Bold"/>
      <w:b/>
      <w:bCs/>
      <w:caps/>
    </w:rPr>
  </w:style>
  <w:style w:type="character" w:customStyle="1" w:styleId="Underline">
    <w:name w:val="Underline"/>
    <w:basedOn w:val="DefaultParagraphFont"/>
    <w:uiPriority w:val="2"/>
    <w:rsid w:val="00DD2C32"/>
    <w:rPr>
      <w:u w:val="single"/>
    </w:rPr>
  </w:style>
  <w:style w:type="character" w:customStyle="1" w:styleId="search-highlight">
    <w:name w:val="search-highlight"/>
    <w:basedOn w:val="DefaultParagraphFont"/>
    <w:rsid w:val="00C14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49672">
      <w:bodyDiv w:val="1"/>
      <w:marLeft w:val="0"/>
      <w:marRight w:val="0"/>
      <w:marTop w:val="0"/>
      <w:marBottom w:val="0"/>
      <w:divBdr>
        <w:top w:val="none" w:sz="0" w:space="0" w:color="auto"/>
        <w:left w:val="none" w:sz="0" w:space="0" w:color="auto"/>
        <w:bottom w:val="none" w:sz="0" w:space="0" w:color="auto"/>
        <w:right w:val="none" w:sz="0" w:space="0" w:color="auto"/>
      </w:divBdr>
    </w:div>
    <w:div w:id="996615063">
      <w:bodyDiv w:val="1"/>
      <w:marLeft w:val="0"/>
      <w:marRight w:val="0"/>
      <w:marTop w:val="0"/>
      <w:marBottom w:val="0"/>
      <w:divBdr>
        <w:top w:val="none" w:sz="0" w:space="0" w:color="auto"/>
        <w:left w:val="none" w:sz="0" w:space="0" w:color="auto"/>
        <w:bottom w:val="none" w:sz="0" w:space="0" w:color="auto"/>
        <w:right w:val="none" w:sz="0" w:space="0" w:color="auto"/>
      </w:divBdr>
    </w:div>
    <w:div w:id="17639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F855-4802-491F-8014-D7B52090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 Jackel</dc:creator>
  <cp:keywords/>
  <cp:lastModifiedBy>Monte Jackel</cp:lastModifiedBy>
  <cp:revision>79</cp:revision>
  <dcterms:created xsi:type="dcterms:W3CDTF">2019-12-09T12:26:00Z</dcterms:created>
  <dcterms:modified xsi:type="dcterms:W3CDTF">2019-12-09T14:20:00Z</dcterms:modified>
</cp:coreProperties>
</file>